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77" w:rsidRPr="00C37AAC" w:rsidRDefault="00162A77" w:rsidP="00DF0757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B62D0" w:rsidRDefault="003B62D0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3B62D0" w:rsidRDefault="003B62D0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3B62D0" w:rsidRDefault="003B62D0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3B62D0" w:rsidRDefault="003B62D0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3B62D0" w:rsidRDefault="003B62D0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3B62D0" w:rsidRDefault="003B62D0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3B62D0" w:rsidRDefault="003B62D0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3B62D0" w:rsidRDefault="003B62D0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3B62D0" w:rsidRDefault="003B62D0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3B62D0" w:rsidRDefault="003B62D0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3B62D0" w:rsidRDefault="003B62D0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3B62D0" w:rsidRDefault="003B62D0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3B62D0" w:rsidRDefault="003B62D0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3B62D0" w:rsidRDefault="003B62D0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3B62D0" w:rsidRDefault="003B62D0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A549A9" w:rsidRPr="00C37AAC" w:rsidRDefault="00F42AF5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C37AAC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REGULAMIN </w:t>
      </w:r>
    </w:p>
    <w:p w:rsidR="00A549A9" w:rsidRPr="00C37AAC" w:rsidRDefault="00F42AF5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C37AAC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UTRZYMANIA CZYSTOŚCI I PORZĄDKU </w:t>
      </w:r>
    </w:p>
    <w:p w:rsidR="00F42AF5" w:rsidRPr="00C37AAC" w:rsidRDefault="00F42AF5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C37AAC">
        <w:rPr>
          <w:rFonts w:ascii="Times New Roman" w:eastAsia="Times New Roman" w:hAnsi="Times New Roman"/>
          <w:b/>
          <w:sz w:val="26"/>
          <w:szCs w:val="26"/>
          <w:lang w:eastAsia="ar-SA"/>
        </w:rPr>
        <w:t>NA TERENIE</w:t>
      </w:r>
      <w:r w:rsidR="009C0BF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r w:rsidRPr="00C37AAC">
        <w:rPr>
          <w:rFonts w:ascii="Times New Roman" w:eastAsia="Times New Roman" w:hAnsi="Times New Roman"/>
          <w:b/>
          <w:sz w:val="26"/>
          <w:szCs w:val="26"/>
          <w:lang w:eastAsia="ar-SA"/>
        </w:rPr>
        <w:t>GMINY SZCZYTNIKI</w:t>
      </w:r>
    </w:p>
    <w:p w:rsidR="00A549A9" w:rsidRPr="00C37AAC" w:rsidRDefault="00A549A9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C37AAC">
        <w:rPr>
          <w:rFonts w:ascii="Times New Roman" w:eastAsia="Times New Roman" w:hAnsi="Times New Roman"/>
          <w:b/>
          <w:sz w:val="26"/>
          <w:szCs w:val="26"/>
          <w:lang w:eastAsia="ar-SA"/>
        </w:rPr>
        <w:t>ZWANY DALEJ „REGULAMINEM”</w:t>
      </w:r>
    </w:p>
    <w:p w:rsidR="00A549A9" w:rsidRPr="00C37AAC" w:rsidRDefault="00A549A9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A549A9" w:rsidRPr="00C37AAC" w:rsidRDefault="00A549A9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A549A9" w:rsidRPr="00C37AAC" w:rsidRDefault="00A549A9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A549A9" w:rsidRPr="00C37AAC" w:rsidRDefault="00A549A9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A549A9" w:rsidRPr="00C37AAC" w:rsidRDefault="00A549A9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A549A9" w:rsidRPr="00C37AAC" w:rsidRDefault="00A549A9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A549A9" w:rsidRPr="00C37AAC" w:rsidRDefault="00A549A9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A549A9" w:rsidRPr="00C37AAC" w:rsidRDefault="00A549A9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A549A9" w:rsidRPr="00C37AAC" w:rsidRDefault="00A549A9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A549A9" w:rsidRPr="00C37AAC" w:rsidRDefault="00A549A9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A549A9" w:rsidRPr="00C37AAC" w:rsidRDefault="00A549A9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A549A9" w:rsidRPr="00C37AAC" w:rsidRDefault="00A549A9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A549A9" w:rsidRPr="00C37AAC" w:rsidRDefault="00A549A9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A549A9" w:rsidRPr="00C37AAC" w:rsidRDefault="00A549A9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A549A9" w:rsidRPr="00C37AAC" w:rsidRDefault="00A549A9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A549A9" w:rsidRPr="00C37AAC" w:rsidRDefault="00A549A9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A549A9" w:rsidRPr="00C37AAC" w:rsidRDefault="00A549A9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A549A9" w:rsidRPr="00C37AAC" w:rsidRDefault="00A549A9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A549A9" w:rsidRPr="00C37AAC" w:rsidRDefault="00A549A9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A549A9" w:rsidRPr="00C37AAC" w:rsidRDefault="00A549A9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A549A9" w:rsidRPr="00C37AAC" w:rsidRDefault="00A549A9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A549A9" w:rsidRPr="00C37AAC" w:rsidRDefault="00A549A9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A549A9" w:rsidRPr="00C37AAC" w:rsidRDefault="00A549A9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A549A9" w:rsidRPr="00C37AAC" w:rsidRDefault="00A549A9" w:rsidP="00A549A9">
      <w:pPr>
        <w:suppressAutoHyphens/>
        <w:spacing w:after="0"/>
        <w:ind w:left="4140" w:hanging="4140"/>
        <w:rPr>
          <w:rFonts w:ascii="Times New Roman" w:eastAsia="Times New Roman" w:hAnsi="Times New Roman"/>
          <w:b/>
          <w:sz w:val="24"/>
          <w:szCs w:val="26"/>
          <w:lang w:eastAsia="ar-SA"/>
        </w:rPr>
      </w:pPr>
      <w:r w:rsidRPr="00C37AAC">
        <w:rPr>
          <w:rFonts w:ascii="Times New Roman" w:eastAsia="Times New Roman" w:hAnsi="Times New Roman"/>
          <w:b/>
          <w:sz w:val="24"/>
          <w:szCs w:val="26"/>
          <w:lang w:eastAsia="ar-SA"/>
        </w:rPr>
        <w:t>SPIS TREŚCI</w:t>
      </w:r>
    </w:p>
    <w:tbl>
      <w:tblPr>
        <w:tblStyle w:val="Tabela-Siatka"/>
        <w:tblpPr w:leftFromText="141" w:rightFromText="141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1668"/>
        <w:gridCol w:w="6095"/>
        <w:gridCol w:w="992"/>
      </w:tblGrid>
      <w:tr w:rsidR="00C37AAC" w:rsidRPr="00C37AAC" w:rsidTr="000E56AE">
        <w:tc>
          <w:tcPr>
            <w:tcW w:w="1668" w:type="dxa"/>
          </w:tcPr>
          <w:p w:rsidR="00F75E5D" w:rsidRPr="00C37AAC" w:rsidRDefault="00F75E5D" w:rsidP="00F75E5D">
            <w:pPr>
              <w:suppressAutoHyphens/>
              <w:spacing w:after="0"/>
              <w:rPr>
                <w:b/>
                <w:lang w:eastAsia="ar-SA"/>
              </w:rPr>
            </w:pPr>
            <w:r w:rsidRPr="00C37AAC">
              <w:rPr>
                <w:b/>
                <w:lang w:eastAsia="ar-SA"/>
              </w:rPr>
              <w:t>Nr rozdziału</w:t>
            </w:r>
          </w:p>
        </w:tc>
        <w:tc>
          <w:tcPr>
            <w:tcW w:w="6095" w:type="dxa"/>
          </w:tcPr>
          <w:p w:rsidR="00F75E5D" w:rsidRPr="00C37AAC" w:rsidRDefault="00F75E5D" w:rsidP="00F75E5D">
            <w:pPr>
              <w:suppressAutoHyphens/>
              <w:spacing w:after="0"/>
              <w:rPr>
                <w:b/>
                <w:lang w:eastAsia="ar-SA"/>
              </w:rPr>
            </w:pPr>
            <w:r w:rsidRPr="00C37AAC">
              <w:rPr>
                <w:b/>
                <w:lang w:eastAsia="ar-SA"/>
              </w:rPr>
              <w:t>Tytuł rozdziału</w:t>
            </w:r>
          </w:p>
        </w:tc>
        <w:tc>
          <w:tcPr>
            <w:tcW w:w="992" w:type="dxa"/>
          </w:tcPr>
          <w:p w:rsidR="00F75E5D" w:rsidRPr="00C37AAC" w:rsidRDefault="00F75E5D" w:rsidP="00F75E5D">
            <w:pPr>
              <w:suppressAutoHyphens/>
              <w:spacing w:after="0"/>
              <w:rPr>
                <w:b/>
                <w:sz w:val="26"/>
                <w:szCs w:val="26"/>
                <w:lang w:eastAsia="ar-SA"/>
              </w:rPr>
            </w:pPr>
            <w:r w:rsidRPr="00C37AAC">
              <w:rPr>
                <w:b/>
                <w:sz w:val="26"/>
                <w:szCs w:val="26"/>
                <w:lang w:eastAsia="ar-SA"/>
              </w:rPr>
              <w:t>Strona</w:t>
            </w:r>
          </w:p>
        </w:tc>
      </w:tr>
      <w:tr w:rsidR="00C37AAC" w:rsidRPr="00C37AAC" w:rsidTr="000E56AE">
        <w:trPr>
          <w:trHeight w:val="350"/>
        </w:trPr>
        <w:tc>
          <w:tcPr>
            <w:tcW w:w="1668" w:type="dxa"/>
          </w:tcPr>
          <w:p w:rsidR="00F75E5D" w:rsidRPr="00C37AAC" w:rsidRDefault="00F75E5D" w:rsidP="00F75E5D">
            <w:pPr>
              <w:suppressAutoHyphens/>
              <w:spacing w:after="0"/>
              <w:rPr>
                <w:b/>
                <w:lang w:eastAsia="ar-SA"/>
              </w:rPr>
            </w:pPr>
            <w:r w:rsidRPr="00C37AAC">
              <w:rPr>
                <w:b/>
                <w:lang w:eastAsia="ar-SA"/>
              </w:rPr>
              <w:t>Rozdział 1</w:t>
            </w:r>
          </w:p>
        </w:tc>
        <w:tc>
          <w:tcPr>
            <w:tcW w:w="6095" w:type="dxa"/>
          </w:tcPr>
          <w:p w:rsidR="00F75E5D" w:rsidRPr="00C37AAC" w:rsidRDefault="00662F9B" w:rsidP="000E56AE">
            <w:pPr>
              <w:spacing w:after="0"/>
              <w:rPr>
                <w:lang w:eastAsia="ar-SA"/>
              </w:rPr>
            </w:pPr>
            <w:r w:rsidRPr="00C37AAC">
              <w:rPr>
                <w:bCs/>
                <w:lang w:eastAsia="pl-PL"/>
              </w:rPr>
              <w:t>Postanowienia ogólne</w:t>
            </w:r>
          </w:p>
        </w:tc>
        <w:tc>
          <w:tcPr>
            <w:tcW w:w="992" w:type="dxa"/>
          </w:tcPr>
          <w:p w:rsidR="00F75E5D" w:rsidRPr="00C37AAC" w:rsidRDefault="00C37AAC" w:rsidP="00F75E5D">
            <w:pPr>
              <w:suppressAutoHyphens/>
              <w:spacing w:after="0"/>
              <w:rPr>
                <w:b/>
                <w:sz w:val="26"/>
                <w:szCs w:val="26"/>
                <w:lang w:eastAsia="ar-SA"/>
              </w:rPr>
            </w:pPr>
            <w:r w:rsidRPr="00C37AAC">
              <w:rPr>
                <w:b/>
                <w:sz w:val="26"/>
                <w:szCs w:val="26"/>
                <w:lang w:eastAsia="ar-SA"/>
              </w:rPr>
              <w:t>3</w:t>
            </w:r>
          </w:p>
        </w:tc>
      </w:tr>
      <w:tr w:rsidR="00C37AAC" w:rsidRPr="00C37AAC" w:rsidTr="000E56AE">
        <w:tc>
          <w:tcPr>
            <w:tcW w:w="1668" w:type="dxa"/>
          </w:tcPr>
          <w:p w:rsidR="00F75E5D" w:rsidRPr="00C37AAC" w:rsidRDefault="00F75E5D" w:rsidP="00F75E5D">
            <w:pPr>
              <w:suppressAutoHyphens/>
              <w:spacing w:after="0"/>
              <w:rPr>
                <w:b/>
                <w:lang w:eastAsia="ar-SA"/>
              </w:rPr>
            </w:pPr>
            <w:r w:rsidRPr="00C37AAC">
              <w:rPr>
                <w:b/>
                <w:lang w:eastAsia="ar-SA"/>
              </w:rPr>
              <w:t>Rozdział 2</w:t>
            </w:r>
          </w:p>
        </w:tc>
        <w:tc>
          <w:tcPr>
            <w:tcW w:w="6095" w:type="dxa"/>
          </w:tcPr>
          <w:p w:rsidR="00F75E5D" w:rsidRPr="00C37AAC" w:rsidRDefault="00662F9B" w:rsidP="000E56AE">
            <w:pPr>
              <w:suppressAutoHyphens/>
              <w:spacing w:after="0"/>
              <w:rPr>
                <w:lang w:eastAsia="ar-SA"/>
              </w:rPr>
            </w:pPr>
            <w:r w:rsidRPr="00C37AAC">
              <w:rPr>
                <w:lang w:eastAsia="ar-SA"/>
              </w:rPr>
              <w:t>Wymagania w zakresie utrzymania czystości i porządku na terenach</w:t>
            </w:r>
            <w:r w:rsidR="000E56AE" w:rsidRPr="00C37AAC">
              <w:rPr>
                <w:lang w:eastAsia="ar-SA"/>
              </w:rPr>
              <w:t xml:space="preserve"> </w:t>
            </w:r>
            <w:r w:rsidRPr="00C37AAC">
              <w:rPr>
                <w:lang w:eastAsia="ar-SA"/>
              </w:rPr>
              <w:t>nieruchomości i na terenach służących do użytku publicznego</w:t>
            </w:r>
          </w:p>
        </w:tc>
        <w:tc>
          <w:tcPr>
            <w:tcW w:w="992" w:type="dxa"/>
          </w:tcPr>
          <w:p w:rsidR="00F75E5D" w:rsidRPr="00C37AAC" w:rsidRDefault="0094033F" w:rsidP="00F75E5D">
            <w:pPr>
              <w:suppressAutoHyphens/>
              <w:spacing w:after="0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3</w:t>
            </w:r>
          </w:p>
        </w:tc>
      </w:tr>
      <w:tr w:rsidR="00C37AAC" w:rsidRPr="00C37AAC" w:rsidTr="000E56AE">
        <w:tc>
          <w:tcPr>
            <w:tcW w:w="1668" w:type="dxa"/>
          </w:tcPr>
          <w:p w:rsidR="00F75E5D" w:rsidRPr="00C37AAC" w:rsidRDefault="00F75E5D" w:rsidP="00F75E5D">
            <w:pPr>
              <w:suppressAutoHyphens/>
              <w:spacing w:after="0"/>
              <w:rPr>
                <w:b/>
                <w:lang w:eastAsia="ar-SA"/>
              </w:rPr>
            </w:pPr>
            <w:r w:rsidRPr="00C37AAC">
              <w:rPr>
                <w:b/>
                <w:lang w:eastAsia="ar-SA"/>
              </w:rPr>
              <w:t>Rozdział 3</w:t>
            </w:r>
          </w:p>
        </w:tc>
        <w:tc>
          <w:tcPr>
            <w:tcW w:w="6095" w:type="dxa"/>
          </w:tcPr>
          <w:p w:rsidR="00F75E5D" w:rsidRPr="00C37AAC" w:rsidRDefault="00253CD3" w:rsidP="00F75E5D">
            <w:pPr>
              <w:suppressAutoHyphens/>
              <w:spacing w:after="0"/>
              <w:rPr>
                <w:lang w:eastAsia="ar-SA"/>
              </w:rPr>
            </w:pPr>
            <w:r w:rsidRPr="00C37AAC">
              <w:rPr>
                <w:lang w:eastAsia="ar-SA"/>
              </w:rPr>
              <w:t>Rodzaje i minimalne pojemności pojemników i worków przeznaczonych do zbierania odpadów komunalnych na terenach nieruchomości</w:t>
            </w:r>
          </w:p>
        </w:tc>
        <w:tc>
          <w:tcPr>
            <w:tcW w:w="992" w:type="dxa"/>
          </w:tcPr>
          <w:p w:rsidR="00F75E5D" w:rsidRPr="00C37AAC" w:rsidRDefault="0094033F" w:rsidP="00F75E5D">
            <w:pPr>
              <w:suppressAutoHyphens/>
              <w:spacing w:after="0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4</w:t>
            </w:r>
          </w:p>
        </w:tc>
      </w:tr>
      <w:tr w:rsidR="00C37AAC" w:rsidRPr="00C37AAC" w:rsidTr="000E56AE">
        <w:tc>
          <w:tcPr>
            <w:tcW w:w="1668" w:type="dxa"/>
          </w:tcPr>
          <w:p w:rsidR="00F75E5D" w:rsidRPr="00C37AAC" w:rsidRDefault="00F75E5D" w:rsidP="00F75E5D">
            <w:pPr>
              <w:suppressAutoHyphens/>
              <w:spacing w:after="0"/>
              <w:rPr>
                <w:b/>
                <w:lang w:eastAsia="ar-SA"/>
              </w:rPr>
            </w:pPr>
            <w:r w:rsidRPr="00C37AAC">
              <w:rPr>
                <w:b/>
                <w:lang w:eastAsia="ar-SA"/>
              </w:rPr>
              <w:t>Rozdział 4</w:t>
            </w:r>
          </w:p>
        </w:tc>
        <w:tc>
          <w:tcPr>
            <w:tcW w:w="6095" w:type="dxa"/>
          </w:tcPr>
          <w:p w:rsidR="00F75E5D" w:rsidRPr="00C37AAC" w:rsidRDefault="00253CD3" w:rsidP="000E56AE">
            <w:pPr>
              <w:suppressAutoHyphens/>
              <w:spacing w:after="0"/>
              <w:rPr>
                <w:lang w:eastAsia="ar-SA"/>
              </w:rPr>
            </w:pPr>
            <w:r w:rsidRPr="00C37AAC">
              <w:rPr>
                <w:lang w:eastAsia="ar-SA"/>
              </w:rPr>
              <w:t>Zasady zbierania i pozbywania się odpadów komunalnych</w:t>
            </w:r>
            <w:r w:rsidR="000E56AE" w:rsidRPr="00C37AAC">
              <w:rPr>
                <w:lang w:eastAsia="ar-SA"/>
              </w:rPr>
              <w:br/>
            </w:r>
            <w:r w:rsidRPr="00C37AAC">
              <w:rPr>
                <w:lang w:eastAsia="ar-SA"/>
              </w:rPr>
              <w:t>i nieczystości ciekłych</w:t>
            </w:r>
          </w:p>
        </w:tc>
        <w:tc>
          <w:tcPr>
            <w:tcW w:w="992" w:type="dxa"/>
          </w:tcPr>
          <w:p w:rsidR="00F75E5D" w:rsidRPr="00C37AAC" w:rsidRDefault="0094033F" w:rsidP="00F75E5D">
            <w:pPr>
              <w:suppressAutoHyphens/>
              <w:spacing w:after="0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5</w:t>
            </w:r>
          </w:p>
        </w:tc>
      </w:tr>
      <w:tr w:rsidR="00C37AAC" w:rsidRPr="00C37AAC" w:rsidTr="000E56AE">
        <w:tc>
          <w:tcPr>
            <w:tcW w:w="1668" w:type="dxa"/>
          </w:tcPr>
          <w:p w:rsidR="00F75E5D" w:rsidRPr="00C37AAC" w:rsidRDefault="00F75E5D" w:rsidP="00F75E5D">
            <w:pPr>
              <w:suppressAutoHyphens/>
              <w:spacing w:after="0"/>
              <w:rPr>
                <w:b/>
                <w:lang w:eastAsia="ar-SA"/>
              </w:rPr>
            </w:pPr>
            <w:r w:rsidRPr="00C37AAC">
              <w:rPr>
                <w:b/>
                <w:lang w:eastAsia="ar-SA"/>
              </w:rPr>
              <w:t>Rozdział 5</w:t>
            </w:r>
          </w:p>
        </w:tc>
        <w:tc>
          <w:tcPr>
            <w:tcW w:w="6095" w:type="dxa"/>
          </w:tcPr>
          <w:p w:rsidR="00F75E5D" w:rsidRPr="00C37AAC" w:rsidRDefault="00253CD3" w:rsidP="00F75E5D">
            <w:pPr>
              <w:suppressAutoHyphens/>
              <w:spacing w:after="0"/>
              <w:rPr>
                <w:lang w:eastAsia="ar-SA"/>
              </w:rPr>
            </w:pPr>
            <w:r w:rsidRPr="00C37AAC">
              <w:rPr>
                <w:lang w:eastAsia="ar-SA"/>
              </w:rPr>
              <w:t>Selektywne zbieranie i odbieranie odpadów komunalnych</w:t>
            </w:r>
          </w:p>
        </w:tc>
        <w:tc>
          <w:tcPr>
            <w:tcW w:w="992" w:type="dxa"/>
          </w:tcPr>
          <w:p w:rsidR="00F75E5D" w:rsidRPr="00C37AAC" w:rsidRDefault="0094033F" w:rsidP="00F75E5D">
            <w:pPr>
              <w:suppressAutoHyphens/>
              <w:spacing w:after="0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6</w:t>
            </w:r>
          </w:p>
        </w:tc>
      </w:tr>
      <w:tr w:rsidR="00C37AAC" w:rsidRPr="00C37AAC" w:rsidTr="000E56AE">
        <w:tc>
          <w:tcPr>
            <w:tcW w:w="1668" w:type="dxa"/>
          </w:tcPr>
          <w:p w:rsidR="00F75E5D" w:rsidRPr="00C37AAC" w:rsidRDefault="00F75E5D" w:rsidP="00F75E5D">
            <w:pPr>
              <w:suppressAutoHyphens/>
              <w:spacing w:after="0"/>
              <w:rPr>
                <w:b/>
                <w:lang w:eastAsia="ar-SA"/>
              </w:rPr>
            </w:pPr>
            <w:r w:rsidRPr="00C37AAC">
              <w:rPr>
                <w:b/>
                <w:lang w:eastAsia="ar-SA"/>
              </w:rPr>
              <w:t>Rozdział 6</w:t>
            </w:r>
          </w:p>
        </w:tc>
        <w:tc>
          <w:tcPr>
            <w:tcW w:w="6095" w:type="dxa"/>
          </w:tcPr>
          <w:p w:rsidR="00F75E5D" w:rsidRPr="00C37AAC" w:rsidRDefault="008239B0" w:rsidP="008239B0">
            <w:pPr>
              <w:widowControl w:val="0"/>
              <w:suppressAutoHyphens/>
              <w:spacing w:after="0" w:line="360" w:lineRule="auto"/>
              <w:textAlignment w:val="baseline"/>
              <w:rPr>
                <w:lang w:eastAsia="pl-PL"/>
              </w:rPr>
            </w:pPr>
            <w:r w:rsidRPr="00C37AAC">
              <w:rPr>
                <w:lang w:eastAsia="pl-PL"/>
              </w:rPr>
              <w:t>Inne wymagania wynikające z wojewódzkiego planu gospodarki odpadami</w:t>
            </w:r>
          </w:p>
        </w:tc>
        <w:tc>
          <w:tcPr>
            <w:tcW w:w="992" w:type="dxa"/>
          </w:tcPr>
          <w:p w:rsidR="00F75E5D" w:rsidRPr="00C37AAC" w:rsidRDefault="0094033F" w:rsidP="00F75E5D">
            <w:pPr>
              <w:suppressAutoHyphens/>
              <w:spacing w:after="0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7</w:t>
            </w:r>
          </w:p>
        </w:tc>
      </w:tr>
      <w:tr w:rsidR="00C37AAC" w:rsidRPr="00C37AAC" w:rsidTr="000E56AE">
        <w:tc>
          <w:tcPr>
            <w:tcW w:w="1668" w:type="dxa"/>
          </w:tcPr>
          <w:p w:rsidR="00F75E5D" w:rsidRPr="00C37AAC" w:rsidRDefault="00F75E5D" w:rsidP="00F75E5D">
            <w:pPr>
              <w:suppressAutoHyphens/>
              <w:spacing w:after="0"/>
              <w:rPr>
                <w:b/>
                <w:lang w:eastAsia="ar-SA"/>
              </w:rPr>
            </w:pPr>
            <w:r w:rsidRPr="00C37AAC">
              <w:rPr>
                <w:b/>
                <w:lang w:eastAsia="ar-SA"/>
              </w:rPr>
              <w:t>Rozdział 7</w:t>
            </w:r>
          </w:p>
        </w:tc>
        <w:tc>
          <w:tcPr>
            <w:tcW w:w="6095" w:type="dxa"/>
          </w:tcPr>
          <w:p w:rsidR="00F75E5D" w:rsidRPr="00C37AAC" w:rsidRDefault="008239B0" w:rsidP="00F75E5D">
            <w:pPr>
              <w:suppressAutoHyphens/>
              <w:spacing w:after="0"/>
              <w:rPr>
                <w:lang w:eastAsia="ar-SA"/>
              </w:rPr>
            </w:pPr>
            <w:r w:rsidRPr="00C37AAC">
              <w:rPr>
                <w:lang w:eastAsia="ar-SA"/>
              </w:rPr>
              <w:t>Obowiązki osób utrzymujących zwierzęta domowe mające na celu ochronę przed zagrożeniem lub uciążliwością dla ludzi oraz przed zanieczyszczeniem terenów przeznaczonych do wspólnego użytku</w:t>
            </w:r>
          </w:p>
        </w:tc>
        <w:tc>
          <w:tcPr>
            <w:tcW w:w="992" w:type="dxa"/>
          </w:tcPr>
          <w:p w:rsidR="00F75E5D" w:rsidRPr="00C37AAC" w:rsidRDefault="0094033F" w:rsidP="00F75E5D">
            <w:pPr>
              <w:suppressAutoHyphens/>
              <w:spacing w:after="0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8</w:t>
            </w:r>
          </w:p>
        </w:tc>
      </w:tr>
      <w:tr w:rsidR="00C37AAC" w:rsidRPr="00C37AAC" w:rsidTr="000E56AE">
        <w:tc>
          <w:tcPr>
            <w:tcW w:w="1668" w:type="dxa"/>
          </w:tcPr>
          <w:p w:rsidR="00F75E5D" w:rsidRPr="00C37AAC" w:rsidRDefault="00F75E5D" w:rsidP="00F75E5D">
            <w:pPr>
              <w:suppressAutoHyphens/>
              <w:spacing w:after="0"/>
              <w:rPr>
                <w:b/>
                <w:lang w:eastAsia="ar-SA"/>
              </w:rPr>
            </w:pPr>
            <w:r w:rsidRPr="00C37AAC">
              <w:rPr>
                <w:b/>
                <w:lang w:eastAsia="ar-SA"/>
              </w:rPr>
              <w:t>Rozdział 8</w:t>
            </w:r>
          </w:p>
        </w:tc>
        <w:tc>
          <w:tcPr>
            <w:tcW w:w="6095" w:type="dxa"/>
          </w:tcPr>
          <w:p w:rsidR="00F75E5D" w:rsidRPr="00C37AAC" w:rsidRDefault="001B0F5B" w:rsidP="001B0F5B">
            <w:pPr>
              <w:widowControl w:val="0"/>
              <w:suppressAutoHyphens/>
              <w:spacing w:after="0" w:line="360" w:lineRule="auto"/>
              <w:jc w:val="both"/>
              <w:textAlignment w:val="baseline"/>
              <w:rPr>
                <w:szCs w:val="24"/>
                <w:lang w:eastAsia="pl-PL"/>
              </w:rPr>
            </w:pPr>
            <w:r w:rsidRPr="00C37AAC">
              <w:rPr>
                <w:szCs w:val="24"/>
                <w:lang w:eastAsia="pl-PL"/>
              </w:rPr>
              <w:t>Obowiązki osób utrzymujących zwierzęta domowe mające na celu ochronę przed zagrożeniem lub uciążliwością dla ludzi oraz przed zanieczyszczeniem terenów przeznaczonych do wspólnego użytku</w:t>
            </w:r>
          </w:p>
        </w:tc>
        <w:tc>
          <w:tcPr>
            <w:tcW w:w="992" w:type="dxa"/>
          </w:tcPr>
          <w:p w:rsidR="00F75E5D" w:rsidRPr="00C37AAC" w:rsidRDefault="0094033F" w:rsidP="00F75E5D">
            <w:pPr>
              <w:suppressAutoHyphens/>
              <w:spacing w:after="0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8</w:t>
            </w:r>
          </w:p>
        </w:tc>
      </w:tr>
      <w:tr w:rsidR="00C37AAC" w:rsidRPr="00C37AAC" w:rsidTr="000E56AE">
        <w:tc>
          <w:tcPr>
            <w:tcW w:w="1668" w:type="dxa"/>
          </w:tcPr>
          <w:p w:rsidR="00F75E5D" w:rsidRPr="00C37AAC" w:rsidRDefault="00F75E5D" w:rsidP="00F75E5D">
            <w:pPr>
              <w:suppressAutoHyphens/>
              <w:spacing w:after="0"/>
              <w:rPr>
                <w:b/>
                <w:lang w:eastAsia="ar-SA"/>
              </w:rPr>
            </w:pPr>
            <w:r w:rsidRPr="00C37AAC">
              <w:rPr>
                <w:b/>
                <w:lang w:eastAsia="ar-SA"/>
              </w:rPr>
              <w:t>Rozdział 9</w:t>
            </w:r>
          </w:p>
        </w:tc>
        <w:tc>
          <w:tcPr>
            <w:tcW w:w="6095" w:type="dxa"/>
          </w:tcPr>
          <w:p w:rsidR="00F75E5D" w:rsidRPr="00C37AAC" w:rsidRDefault="001B0F5B" w:rsidP="001B0F5B">
            <w:pPr>
              <w:widowControl w:val="0"/>
              <w:suppressAutoHyphens/>
              <w:spacing w:after="0" w:line="360" w:lineRule="auto"/>
              <w:jc w:val="both"/>
              <w:textAlignment w:val="baseline"/>
              <w:rPr>
                <w:szCs w:val="24"/>
                <w:lang w:eastAsia="pl-PL"/>
              </w:rPr>
            </w:pPr>
            <w:r w:rsidRPr="00C37AAC">
              <w:rPr>
                <w:szCs w:val="24"/>
                <w:lang w:eastAsia="pl-PL"/>
              </w:rPr>
              <w:t>Wyznaczenie obszarów obowiązkowej deratyzacji i terminów jej przeprowadzania</w:t>
            </w:r>
          </w:p>
        </w:tc>
        <w:tc>
          <w:tcPr>
            <w:tcW w:w="992" w:type="dxa"/>
          </w:tcPr>
          <w:p w:rsidR="00F75E5D" w:rsidRPr="00C37AAC" w:rsidRDefault="0094033F" w:rsidP="00F75E5D">
            <w:pPr>
              <w:suppressAutoHyphens/>
              <w:spacing w:after="0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9</w:t>
            </w:r>
          </w:p>
        </w:tc>
      </w:tr>
      <w:tr w:rsidR="00B44223" w:rsidRPr="00C37AAC" w:rsidTr="000E56AE">
        <w:tc>
          <w:tcPr>
            <w:tcW w:w="1668" w:type="dxa"/>
          </w:tcPr>
          <w:p w:rsidR="00B44223" w:rsidRPr="00C37AAC" w:rsidRDefault="00B44223" w:rsidP="00F75E5D">
            <w:pPr>
              <w:suppressAutoHyphens/>
              <w:spacing w:after="0"/>
              <w:rPr>
                <w:b/>
                <w:lang w:eastAsia="ar-SA"/>
              </w:rPr>
            </w:pPr>
            <w:r w:rsidRPr="00C37AAC">
              <w:rPr>
                <w:b/>
                <w:lang w:eastAsia="ar-SA"/>
              </w:rPr>
              <w:t>Rozdział 10</w:t>
            </w:r>
          </w:p>
        </w:tc>
        <w:tc>
          <w:tcPr>
            <w:tcW w:w="6095" w:type="dxa"/>
          </w:tcPr>
          <w:p w:rsidR="00B44223" w:rsidRPr="00C37AAC" w:rsidRDefault="00B44223" w:rsidP="001B0F5B">
            <w:pPr>
              <w:widowControl w:val="0"/>
              <w:suppressAutoHyphens/>
              <w:spacing w:after="0" w:line="360" w:lineRule="auto"/>
              <w:jc w:val="both"/>
              <w:textAlignment w:val="baseline"/>
              <w:rPr>
                <w:szCs w:val="24"/>
                <w:lang w:eastAsia="pl-PL"/>
              </w:rPr>
            </w:pPr>
            <w:r w:rsidRPr="00C37AAC">
              <w:rPr>
                <w:szCs w:val="24"/>
                <w:lang w:eastAsia="pl-PL"/>
              </w:rPr>
              <w:t>Postanowienia końcowe</w:t>
            </w:r>
          </w:p>
        </w:tc>
        <w:tc>
          <w:tcPr>
            <w:tcW w:w="992" w:type="dxa"/>
          </w:tcPr>
          <w:p w:rsidR="00B44223" w:rsidRPr="00C37AAC" w:rsidRDefault="0094033F" w:rsidP="00F75E5D">
            <w:pPr>
              <w:suppressAutoHyphens/>
              <w:spacing w:after="0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9</w:t>
            </w:r>
          </w:p>
        </w:tc>
      </w:tr>
    </w:tbl>
    <w:p w:rsidR="00F75E5D" w:rsidRPr="00C37AAC" w:rsidRDefault="00F75E5D" w:rsidP="00A549A9">
      <w:pPr>
        <w:suppressAutoHyphens/>
        <w:spacing w:after="0"/>
        <w:ind w:left="4140" w:hanging="4140"/>
        <w:rPr>
          <w:rFonts w:ascii="Times New Roman" w:eastAsia="Times New Roman" w:hAnsi="Times New Roman"/>
          <w:b/>
          <w:sz w:val="24"/>
          <w:szCs w:val="26"/>
          <w:lang w:eastAsia="ar-SA"/>
        </w:rPr>
      </w:pPr>
    </w:p>
    <w:p w:rsidR="00F75E5D" w:rsidRPr="00C37AAC" w:rsidRDefault="00F75E5D" w:rsidP="00A549A9">
      <w:pPr>
        <w:suppressAutoHyphens/>
        <w:spacing w:after="0"/>
        <w:ind w:left="4140" w:hanging="4140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A549A9" w:rsidRPr="00C37AAC" w:rsidRDefault="00A549A9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A549A9" w:rsidRPr="00C37AAC" w:rsidRDefault="00A549A9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A549A9" w:rsidRPr="00C37AAC" w:rsidRDefault="00A549A9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A549A9" w:rsidRPr="00C37AAC" w:rsidRDefault="00A549A9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A549A9" w:rsidRPr="00C37AAC" w:rsidRDefault="00A549A9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A549A9" w:rsidRPr="00C37AAC" w:rsidRDefault="00A549A9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A549A9" w:rsidRPr="00C37AAC" w:rsidRDefault="00A549A9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A549A9" w:rsidRPr="00C37AAC" w:rsidRDefault="00A549A9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A549A9" w:rsidRPr="00C37AAC" w:rsidRDefault="00A549A9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A549A9" w:rsidRPr="00C37AAC" w:rsidRDefault="00A549A9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A549A9" w:rsidRPr="00C37AAC" w:rsidRDefault="00A549A9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A549A9" w:rsidRPr="00C37AAC" w:rsidRDefault="00A549A9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A549A9" w:rsidRPr="00C37AAC" w:rsidRDefault="00A549A9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A549A9" w:rsidRPr="00C37AAC" w:rsidRDefault="00A549A9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A549A9" w:rsidRPr="00C37AAC" w:rsidRDefault="00A549A9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A549A9" w:rsidRPr="00C37AAC" w:rsidRDefault="00A549A9" w:rsidP="00DF0757">
      <w:pPr>
        <w:suppressAutoHyphens/>
        <w:spacing w:after="0"/>
        <w:ind w:left="4140" w:hanging="41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F42AF5" w:rsidRPr="00C37AAC" w:rsidRDefault="00F42AF5" w:rsidP="00DF0757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Rozdział 1</w:t>
      </w:r>
    </w:p>
    <w:p w:rsidR="00164812" w:rsidRPr="00C37AAC" w:rsidRDefault="00164812" w:rsidP="00DF075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Postanowienia ogólne</w:t>
      </w:r>
    </w:p>
    <w:p w:rsidR="00164812" w:rsidRPr="00C37AAC" w:rsidRDefault="00B942AA" w:rsidP="00B942AA">
      <w:pPr>
        <w:spacing w:before="100" w:beforeAutospacing="1"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64812" w:rsidRPr="00C37AAC">
        <w:rPr>
          <w:rFonts w:ascii="Times New Roman" w:eastAsia="Times New Roman" w:hAnsi="Times New Roman"/>
          <w:sz w:val="24"/>
          <w:szCs w:val="24"/>
          <w:lang w:eastAsia="pl-PL"/>
        </w:rPr>
        <w:t>Regulamin</w:t>
      </w:r>
      <w:r w:rsidR="00A549A9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określa szczegółowe zasady</w:t>
      </w:r>
      <w:r w:rsidR="0059035F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64812" w:rsidRPr="00C37AAC">
        <w:rPr>
          <w:rFonts w:ascii="Times New Roman" w:eastAsia="Times New Roman" w:hAnsi="Times New Roman"/>
          <w:sz w:val="24"/>
          <w:szCs w:val="24"/>
          <w:lang w:eastAsia="pl-PL"/>
        </w:rPr>
        <w:t>utrzyman</w:t>
      </w:r>
      <w:r w:rsidR="0059035F" w:rsidRPr="00C37AAC">
        <w:rPr>
          <w:rFonts w:ascii="Times New Roman" w:eastAsia="Times New Roman" w:hAnsi="Times New Roman"/>
          <w:sz w:val="24"/>
          <w:szCs w:val="24"/>
          <w:lang w:eastAsia="pl-PL"/>
        </w:rPr>
        <w:t>ia czystości i porządku na terenie G</w:t>
      </w:r>
      <w:r w:rsidR="00164812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miny </w:t>
      </w:r>
      <w:r w:rsidR="00F42AF5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Szczytniki </w:t>
      </w:r>
    </w:p>
    <w:p w:rsidR="00F75E5D" w:rsidRPr="00C37AAC" w:rsidRDefault="00F75E5D" w:rsidP="00662F9B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Rozdział 2</w:t>
      </w:r>
    </w:p>
    <w:p w:rsidR="00F75E5D" w:rsidRPr="00C37AAC" w:rsidRDefault="00F75E5D" w:rsidP="00662F9B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Wymagania w zakresie utrzymania czystości i porządku na terenach</w:t>
      </w:r>
    </w:p>
    <w:p w:rsidR="00B942AA" w:rsidRDefault="00F75E5D" w:rsidP="00B942AA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nieruchomości i na terenach służących do użytku publicznego</w:t>
      </w:r>
    </w:p>
    <w:p w:rsidR="00F75E5D" w:rsidRPr="00B942AA" w:rsidRDefault="00F75E5D" w:rsidP="0094390C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§2.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Właściciele nieruchomości położonych na terenie Gminy </w:t>
      </w:r>
      <w:r w:rsidR="00662F9B" w:rsidRPr="00C37AAC">
        <w:rPr>
          <w:rFonts w:ascii="Times New Roman" w:eastAsia="Times New Roman" w:hAnsi="Times New Roman"/>
          <w:sz w:val="24"/>
          <w:szCs w:val="24"/>
          <w:lang w:eastAsia="pl-PL"/>
        </w:rPr>
        <w:t>Szczytniki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zapewniają utrzymanie nieruchomości w</w:t>
      </w:r>
      <w:r w:rsidR="0094465E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czystości i porządku, wykonują</w:t>
      </w:r>
      <w:r w:rsidR="0094390C">
        <w:rPr>
          <w:rFonts w:ascii="Times New Roman" w:eastAsia="Times New Roman" w:hAnsi="Times New Roman"/>
          <w:sz w:val="24"/>
          <w:szCs w:val="24"/>
          <w:lang w:eastAsia="pl-PL"/>
        </w:rPr>
        <w:t>c obowiązki wynikające</w:t>
      </w:r>
      <w:r w:rsidR="0094390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z przepisów ustawy o utrzymaniu czystości i porządku w gminach, w szczególności poprzez:</w:t>
      </w:r>
    </w:p>
    <w:p w:rsidR="00F75E5D" w:rsidRPr="00C37AAC" w:rsidRDefault="00F75E5D" w:rsidP="0094390C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94465E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Prowadzenie selektywnej zbiórki na</w:t>
      </w:r>
      <w:r w:rsidR="00E5124E" w:rsidRPr="00C37AAC">
        <w:rPr>
          <w:rFonts w:ascii="Times New Roman" w:eastAsia="Times New Roman" w:hAnsi="Times New Roman"/>
          <w:sz w:val="24"/>
          <w:szCs w:val="24"/>
          <w:lang w:eastAsia="pl-PL"/>
        </w:rPr>
        <w:t>stępujących odpadów komunalnych:</w:t>
      </w:r>
    </w:p>
    <w:p w:rsidR="00F75E5D" w:rsidRPr="00C37AAC" w:rsidRDefault="00F75E5D" w:rsidP="0094390C">
      <w:pPr>
        <w:pStyle w:val="Akapitzlist"/>
        <w:numPr>
          <w:ilvl w:val="0"/>
          <w:numId w:val="39"/>
        </w:numPr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37AAC">
        <w:rPr>
          <w:rFonts w:ascii="Times New Roman" w:eastAsia="Times New Roman" w:hAnsi="Times New Roman"/>
          <w:sz w:val="24"/>
          <w:szCs w:val="24"/>
        </w:rPr>
        <w:t>papieru i tektury,</w:t>
      </w:r>
    </w:p>
    <w:p w:rsidR="00F75E5D" w:rsidRPr="00C37AAC" w:rsidRDefault="00F75E5D" w:rsidP="0094390C">
      <w:pPr>
        <w:pStyle w:val="Akapitzlist"/>
        <w:numPr>
          <w:ilvl w:val="0"/>
          <w:numId w:val="39"/>
        </w:numPr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37AAC">
        <w:rPr>
          <w:rFonts w:ascii="Times New Roman" w:eastAsia="Times New Roman" w:hAnsi="Times New Roman"/>
          <w:sz w:val="24"/>
          <w:szCs w:val="24"/>
        </w:rPr>
        <w:t>metali,</w:t>
      </w:r>
    </w:p>
    <w:p w:rsidR="00F75E5D" w:rsidRPr="00C37AAC" w:rsidRDefault="00F75E5D" w:rsidP="0094390C">
      <w:pPr>
        <w:pStyle w:val="Akapitzlist"/>
        <w:numPr>
          <w:ilvl w:val="0"/>
          <w:numId w:val="39"/>
        </w:numPr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37AAC">
        <w:rPr>
          <w:rFonts w:ascii="Times New Roman" w:eastAsia="Times New Roman" w:hAnsi="Times New Roman"/>
          <w:sz w:val="24"/>
          <w:szCs w:val="24"/>
        </w:rPr>
        <w:t>tworzyw sztucznych,</w:t>
      </w:r>
    </w:p>
    <w:p w:rsidR="00F75E5D" w:rsidRPr="00C37AAC" w:rsidRDefault="00F75E5D" w:rsidP="0094390C">
      <w:pPr>
        <w:pStyle w:val="Akapitzlist"/>
        <w:numPr>
          <w:ilvl w:val="0"/>
          <w:numId w:val="39"/>
        </w:numPr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37AAC">
        <w:rPr>
          <w:rFonts w:ascii="Times New Roman" w:eastAsia="Times New Roman" w:hAnsi="Times New Roman"/>
          <w:sz w:val="24"/>
          <w:szCs w:val="24"/>
        </w:rPr>
        <w:t>szkła,</w:t>
      </w:r>
    </w:p>
    <w:p w:rsidR="00F75E5D" w:rsidRPr="00C37AAC" w:rsidRDefault="00F75E5D" w:rsidP="0094390C">
      <w:pPr>
        <w:pStyle w:val="Akapitzlist"/>
        <w:numPr>
          <w:ilvl w:val="0"/>
          <w:numId w:val="39"/>
        </w:numPr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37AAC">
        <w:rPr>
          <w:rFonts w:ascii="Times New Roman" w:eastAsia="Times New Roman" w:hAnsi="Times New Roman"/>
          <w:sz w:val="24"/>
          <w:szCs w:val="24"/>
        </w:rPr>
        <w:t xml:space="preserve">opakowań </w:t>
      </w:r>
      <w:r w:rsidR="001279B6" w:rsidRPr="00C37AAC">
        <w:rPr>
          <w:rFonts w:ascii="Times New Roman" w:eastAsia="Times New Roman" w:hAnsi="Times New Roman"/>
          <w:sz w:val="24"/>
          <w:szCs w:val="24"/>
        </w:rPr>
        <w:t>wielomateriałowych</w:t>
      </w:r>
      <w:r w:rsidRPr="00C37AAC">
        <w:rPr>
          <w:rFonts w:ascii="Times New Roman" w:eastAsia="Times New Roman" w:hAnsi="Times New Roman"/>
          <w:sz w:val="24"/>
          <w:szCs w:val="24"/>
        </w:rPr>
        <w:t>,</w:t>
      </w:r>
    </w:p>
    <w:p w:rsidR="00F75E5D" w:rsidRPr="00C37AAC" w:rsidRDefault="00F75E5D" w:rsidP="0094390C">
      <w:pPr>
        <w:pStyle w:val="Akapitzlist"/>
        <w:numPr>
          <w:ilvl w:val="0"/>
          <w:numId w:val="39"/>
        </w:numPr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37AAC">
        <w:rPr>
          <w:rFonts w:ascii="Times New Roman" w:eastAsia="Times New Roman" w:hAnsi="Times New Roman"/>
          <w:sz w:val="24"/>
          <w:szCs w:val="24"/>
        </w:rPr>
        <w:t>odpadów ulegających biodegradacji, w tym odpadów zielonych,</w:t>
      </w:r>
    </w:p>
    <w:p w:rsidR="00F75E5D" w:rsidRPr="00C37AAC" w:rsidRDefault="00F75E5D" w:rsidP="0094390C">
      <w:pPr>
        <w:pStyle w:val="Akapitzlist"/>
        <w:numPr>
          <w:ilvl w:val="0"/>
          <w:numId w:val="39"/>
        </w:numPr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37AAC">
        <w:rPr>
          <w:rFonts w:ascii="Times New Roman" w:eastAsia="Times New Roman" w:hAnsi="Times New Roman"/>
          <w:sz w:val="24"/>
          <w:szCs w:val="24"/>
        </w:rPr>
        <w:t>popiołu,</w:t>
      </w:r>
    </w:p>
    <w:p w:rsidR="00F75E5D" w:rsidRPr="00C37AAC" w:rsidRDefault="0094465E" w:rsidP="0094390C">
      <w:pPr>
        <w:pStyle w:val="Akapitzlist"/>
        <w:numPr>
          <w:ilvl w:val="0"/>
          <w:numId w:val="39"/>
        </w:numPr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37AAC">
        <w:rPr>
          <w:rFonts w:ascii="Times New Roman" w:eastAsia="Times New Roman" w:hAnsi="Times New Roman"/>
          <w:sz w:val="24"/>
          <w:szCs w:val="24"/>
        </w:rPr>
        <w:t>przeterminowanych leków,</w:t>
      </w:r>
    </w:p>
    <w:p w:rsidR="00F75E5D" w:rsidRPr="00C37AAC" w:rsidRDefault="0094465E" w:rsidP="0094390C">
      <w:pPr>
        <w:pStyle w:val="Akapitzlist"/>
        <w:numPr>
          <w:ilvl w:val="0"/>
          <w:numId w:val="39"/>
        </w:numPr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37AAC">
        <w:rPr>
          <w:rFonts w:ascii="Times New Roman" w:eastAsia="Times New Roman" w:hAnsi="Times New Roman"/>
          <w:sz w:val="24"/>
          <w:szCs w:val="24"/>
        </w:rPr>
        <w:t>chemikaliów,</w:t>
      </w:r>
    </w:p>
    <w:p w:rsidR="00F75E5D" w:rsidRPr="00C37AAC" w:rsidRDefault="00F75E5D" w:rsidP="0094390C">
      <w:pPr>
        <w:pStyle w:val="Akapitzlist"/>
        <w:numPr>
          <w:ilvl w:val="0"/>
          <w:numId w:val="39"/>
        </w:numPr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37AAC">
        <w:rPr>
          <w:rFonts w:ascii="Times New Roman" w:eastAsia="Times New Roman" w:hAnsi="Times New Roman"/>
          <w:sz w:val="24"/>
          <w:szCs w:val="24"/>
        </w:rPr>
        <w:t>zużytych baterii i akumulatorów,</w:t>
      </w:r>
    </w:p>
    <w:p w:rsidR="00F75E5D" w:rsidRPr="00C37AAC" w:rsidRDefault="00F75E5D" w:rsidP="0094390C">
      <w:pPr>
        <w:pStyle w:val="Akapitzlist"/>
        <w:numPr>
          <w:ilvl w:val="0"/>
          <w:numId w:val="39"/>
        </w:numPr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37AAC">
        <w:rPr>
          <w:rFonts w:ascii="Times New Roman" w:eastAsia="Times New Roman" w:hAnsi="Times New Roman"/>
          <w:sz w:val="24"/>
          <w:szCs w:val="24"/>
        </w:rPr>
        <w:t>zużytego sprzętu elektrycznego i elektronicznego,</w:t>
      </w:r>
    </w:p>
    <w:p w:rsidR="00F75E5D" w:rsidRPr="00C37AAC" w:rsidRDefault="00F75E5D" w:rsidP="0094390C">
      <w:pPr>
        <w:pStyle w:val="Akapitzlist"/>
        <w:numPr>
          <w:ilvl w:val="0"/>
          <w:numId w:val="39"/>
        </w:numPr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37AAC">
        <w:rPr>
          <w:rFonts w:ascii="Times New Roman" w:eastAsia="Times New Roman" w:hAnsi="Times New Roman"/>
          <w:sz w:val="24"/>
          <w:szCs w:val="24"/>
        </w:rPr>
        <w:t>odpadów wielkogabarytowych,</w:t>
      </w:r>
    </w:p>
    <w:p w:rsidR="00F75E5D" w:rsidRPr="00C37AAC" w:rsidRDefault="00F75E5D" w:rsidP="0094390C">
      <w:pPr>
        <w:pStyle w:val="Akapitzlist"/>
        <w:numPr>
          <w:ilvl w:val="0"/>
          <w:numId w:val="39"/>
        </w:numPr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37AAC">
        <w:rPr>
          <w:rFonts w:ascii="Times New Roman" w:eastAsia="Times New Roman" w:hAnsi="Times New Roman"/>
          <w:sz w:val="24"/>
          <w:szCs w:val="24"/>
        </w:rPr>
        <w:t xml:space="preserve">odpadów budowlanych </w:t>
      </w:r>
      <w:r w:rsidR="0094390C">
        <w:rPr>
          <w:rFonts w:ascii="Times New Roman" w:eastAsia="Times New Roman" w:hAnsi="Times New Roman"/>
          <w:sz w:val="24"/>
          <w:szCs w:val="24"/>
        </w:rPr>
        <w:t>i</w:t>
      </w:r>
      <w:r w:rsidRPr="00C37AAC">
        <w:rPr>
          <w:rFonts w:ascii="Times New Roman" w:eastAsia="Times New Roman" w:hAnsi="Times New Roman"/>
          <w:sz w:val="24"/>
          <w:szCs w:val="24"/>
        </w:rPr>
        <w:t xml:space="preserve"> rozbiórkowych,</w:t>
      </w:r>
    </w:p>
    <w:p w:rsidR="00F75E5D" w:rsidRPr="00C37AAC" w:rsidRDefault="004F0143" w:rsidP="0094390C">
      <w:pPr>
        <w:pStyle w:val="Akapitzlist"/>
        <w:numPr>
          <w:ilvl w:val="0"/>
          <w:numId w:val="39"/>
        </w:numPr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37AAC">
        <w:rPr>
          <w:rFonts w:ascii="Times New Roman" w:eastAsia="Times New Roman" w:hAnsi="Times New Roman"/>
          <w:sz w:val="24"/>
          <w:szCs w:val="24"/>
        </w:rPr>
        <w:t>zużytych opon;</w:t>
      </w:r>
    </w:p>
    <w:p w:rsidR="004F0143" w:rsidRPr="0094390C" w:rsidRDefault="00B942AA" w:rsidP="0094390C">
      <w:pPr>
        <w:spacing w:after="0" w:line="360" w:lineRule="auto"/>
        <w:ind w:left="-76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="004F0143" w:rsidRPr="00C37AAC">
        <w:rPr>
          <w:rFonts w:ascii="Times New Roman" w:eastAsia="Times New Roman" w:hAnsi="Times New Roman"/>
          <w:sz w:val="24"/>
          <w:szCs w:val="24"/>
        </w:rPr>
        <w:t xml:space="preserve"> </w:t>
      </w:r>
      <w:r w:rsidR="004F0143" w:rsidRPr="0094390C">
        <w:rPr>
          <w:rFonts w:ascii="Times New Roman" w:eastAsia="Times New Roman" w:hAnsi="Times New Roman"/>
          <w:sz w:val="24"/>
          <w:szCs w:val="24"/>
        </w:rPr>
        <w:t>prowadzenie selektywnego zbierani</w:t>
      </w:r>
      <w:r w:rsidR="00C227DF" w:rsidRPr="0094390C">
        <w:rPr>
          <w:rFonts w:ascii="Times New Roman" w:eastAsia="Times New Roman" w:hAnsi="Times New Roman"/>
          <w:sz w:val="24"/>
          <w:szCs w:val="24"/>
        </w:rPr>
        <w:t>a odpadów komunalnych i przekazywanie ich podmiotowi odbierającemu odpady</w:t>
      </w:r>
      <w:r w:rsidR="004F0143" w:rsidRPr="0094390C">
        <w:rPr>
          <w:rFonts w:ascii="Times New Roman" w:eastAsia="Times New Roman" w:hAnsi="Times New Roman"/>
          <w:sz w:val="24"/>
          <w:szCs w:val="24"/>
        </w:rPr>
        <w:t>, w sposób opisany w niniejszym Regulaminie;</w:t>
      </w:r>
    </w:p>
    <w:p w:rsidR="00E65026" w:rsidRPr="000D18A9" w:rsidRDefault="00B942AA" w:rsidP="000D18A9">
      <w:pPr>
        <w:spacing w:after="0" w:line="360" w:lineRule="auto"/>
        <w:ind w:left="-76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</w:rPr>
      </w:pPr>
      <w:r w:rsidRPr="0094390C">
        <w:rPr>
          <w:rFonts w:ascii="Times New Roman" w:eastAsia="Times New Roman" w:hAnsi="Times New Roman"/>
          <w:sz w:val="24"/>
          <w:szCs w:val="24"/>
        </w:rPr>
        <w:t>3.</w:t>
      </w:r>
      <w:r w:rsidR="004F0143" w:rsidRPr="0094390C">
        <w:rPr>
          <w:rFonts w:ascii="Times New Roman" w:eastAsia="Times New Roman" w:hAnsi="Times New Roman"/>
          <w:sz w:val="24"/>
          <w:szCs w:val="24"/>
        </w:rPr>
        <w:t xml:space="preserve"> zapewnienie wyposażenia nieruchomości w pojemniki do zbierania</w:t>
      </w:r>
      <w:r w:rsidR="004F0143" w:rsidRPr="00C37AAC">
        <w:rPr>
          <w:rFonts w:ascii="Times New Roman" w:eastAsia="Times New Roman" w:hAnsi="Times New Roman"/>
          <w:sz w:val="24"/>
          <w:szCs w:val="24"/>
        </w:rPr>
        <w:t xml:space="preserve"> popiołu</w:t>
      </w:r>
      <w:r w:rsidR="0094390C">
        <w:rPr>
          <w:rFonts w:ascii="Times New Roman" w:eastAsia="Times New Roman" w:hAnsi="Times New Roman"/>
          <w:sz w:val="24"/>
          <w:szCs w:val="24"/>
        </w:rPr>
        <w:t>.</w:t>
      </w:r>
      <w:r w:rsidR="004F0143" w:rsidRPr="00C37AA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D18A9" w:rsidRDefault="00F75E5D" w:rsidP="000D18A9">
      <w:pPr>
        <w:spacing w:after="0" w:line="360" w:lineRule="auto"/>
        <w:ind w:left="-76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</w:rPr>
      </w:pP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§3.</w:t>
      </w:r>
      <w:r w:rsidR="00C227D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Mycie pojazdów samochodowych poza myjniami może odbywać się w miejscu wyznaczonym na</w:t>
      </w:r>
      <w:r w:rsidR="0094465E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terenie nieruchomości przez jej właściciela na utwardzonej, nieprzepuszczalnej powierzchni pod</w:t>
      </w:r>
      <w:r w:rsidR="0094465E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warunkiem, że nie spowoduje to przedostania się do gruntu i wód powstających ścieków oraz uciążliwości dla sąsiadów.</w:t>
      </w:r>
    </w:p>
    <w:p w:rsidR="00F75E5D" w:rsidRPr="000D18A9" w:rsidRDefault="00F75E5D" w:rsidP="000D18A9">
      <w:pPr>
        <w:spacing w:after="0" w:line="360" w:lineRule="auto"/>
        <w:ind w:left="-76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</w:rPr>
      </w:pP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§4.</w:t>
      </w:r>
      <w:r w:rsidR="00C227D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Naprawy pojazdów samochodowych </w:t>
      </w:r>
      <w:r w:rsidR="00C227DF">
        <w:rPr>
          <w:rFonts w:ascii="Times New Roman" w:eastAsia="Times New Roman" w:hAnsi="Times New Roman"/>
          <w:sz w:val="24"/>
          <w:szCs w:val="24"/>
          <w:lang w:eastAsia="pl-PL"/>
        </w:rPr>
        <w:t>poza warsztatami mogą odbywać si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ę w miejscu wyznaczonym na terenie nieruchomości przez jej właściciela na utwardzonej, nieprzepuszczalnej powierzchni pod warunkiem, że nie spowoduje to przedostania się do 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gruntu i wód powstających ścieków oraz uciążliwości dla sąsiadów, a powstające odpady będą gromadzone w sposób umożliwiający ich usunięcie zgodnie z obowiązującymi przepisami prawa.</w:t>
      </w:r>
    </w:p>
    <w:p w:rsidR="00F75E5D" w:rsidRPr="00C37AAC" w:rsidRDefault="00F75E5D" w:rsidP="00C77074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Rozdział 3</w:t>
      </w:r>
    </w:p>
    <w:p w:rsidR="00F75E5D" w:rsidRPr="00C37AAC" w:rsidRDefault="00F75E5D" w:rsidP="00C77074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Rodzaje i minimalne pojemności pojemników i worków przeznaczonych do zbierania odpadów</w:t>
      </w:r>
      <w:r w:rsidR="00C04572"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komunalnych na terenach nieruchomości</w:t>
      </w:r>
    </w:p>
    <w:p w:rsidR="00F75E5D" w:rsidRPr="00C227DF" w:rsidRDefault="00C04572" w:rsidP="00C227DF">
      <w:pPr>
        <w:widowControl w:val="0"/>
        <w:suppressAutoHyphens/>
        <w:spacing w:after="0" w:line="36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§5</w:t>
      </w:r>
      <w:r w:rsidR="00C227D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F75E5D" w:rsidRPr="00C37AAC">
        <w:rPr>
          <w:rFonts w:ascii="Times New Roman" w:eastAsia="Times New Roman" w:hAnsi="Times New Roman"/>
          <w:sz w:val="24"/>
          <w:szCs w:val="24"/>
          <w:lang w:eastAsia="pl-PL"/>
        </w:rPr>
        <w:t>Odpady komunalne powinny być zbierane w pojemnikach spełniających wymagania obowiązujących norm.</w:t>
      </w:r>
    </w:p>
    <w:p w:rsidR="00F75E5D" w:rsidRPr="00C37AAC" w:rsidRDefault="00C04572" w:rsidP="00F75E5D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F75E5D" w:rsidRPr="00C37AAC">
        <w:rPr>
          <w:rFonts w:ascii="Times New Roman" w:eastAsia="Times New Roman" w:hAnsi="Times New Roman"/>
          <w:sz w:val="24"/>
          <w:szCs w:val="24"/>
          <w:lang w:eastAsia="pl-PL"/>
        </w:rPr>
        <w:t>Właściciele nieruchomości zobowiązani są dostosować pojemność pojemników i worków do zbierania odpadów komunalnych uwzględniając ilość wytworzonych odpadów, cykl wywozu i liczbę mieszkańców</w:t>
      </w:r>
      <w:r w:rsidR="001279B6" w:rsidRPr="00C37AAC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F75E5D" w:rsidRPr="00C37AAC">
        <w:rPr>
          <w:rFonts w:ascii="Times New Roman" w:eastAsia="Times New Roman" w:hAnsi="Times New Roman"/>
          <w:sz w:val="24"/>
          <w:szCs w:val="24"/>
          <w:lang w:eastAsia="pl-PL"/>
        </w:rPr>
        <w:t>osób.</w:t>
      </w:r>
    </w:p>
    <w:p w:rsidR="00F75E5D" w:rsidRPr="00C37AAC" w:rsidRDefault="00C04572" w:rsidP="00F75E5D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="00F75E5D" w:rsidRPr="00C37AAC">
        <w:rPr>
          <w:rFonts w:ascii="Times New Roman" w:eastAsia="Times New Roman" w:hAnsi="Times New Roman"/>
          <w:sz w:val="24"/>
          <w:szCs w:val="24"/>
          <w:lang w:eastAsia="pl-PL"/>
        </w:rPr>
        <w:t>Przyjmuje się średnią ilość odpadów komunalnych wytworzonych na terenie nieruchomoś</w:t>
      </w:r>
      <w:r w:rsidR="001279B6" w:rsidRPr="00C37AAC">
        <w:rPr>
          <w:rFonts w:ascii="Times New Roman" w:eastAsia="Times New Roman" w:hAnsi="Times New Roman"/>
          <w:sz w:val="24"/>
          <w:szCs w:val="24"/>
          <w:lang w:eastAsia="pl-PL"/>
        </w:rPr>
        <w:t>ci w ciągu miesiąca w wysokości</w:t>
      </w:r>
      <w:r w:rsidR="007D51B0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30 lit</w:t>
      </w:r>
      <w:r w:rsidR="00F75E5D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rów - jako ilość podstawową na jednego mieszkańca Gminy 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Szczytniki</w:t>
      </w:r>
      <w:r w:rsidR="00F75E5D" w:rsidRPr="00C37AA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F75E5D" w:rsidRPr="00C37AAC" w:rsidRDefault="001279B6" w:rsidP="00F75E5D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4. </w:t>
      </w:r>
      <w:r w:rsidR="00F75E5D" w:rsidRPr="00C37AAC">
        <w:rPr>
          <w:rFonts w:ascii="Times New Roman" w:eastAsia="Times New Roman" w:hAnsi="Times New Roman"/>
          <w:sz w:val="24"/>
          <w:szCs w:val="24"/>
          <w:lang w:eastAsia="pl-PL"/>
        </w:rPr>
        <w:t>Do gromadzenia odpadów komunalnych zmieszanych (mokrych) służyć będą następujące pojemniki na odpady komunalne o minimalnej pojemności :</w:t>
      </w:r>
    </w:p>
    <w:p w:rsidR="00F75E5D" w:rsidRPr="00C37AAC" w:rsidRDefault="00632FB1" w:rsidP="00F75E5D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7D51B0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80 litrów dla 1 osoby i </w:t>
      </w:r>
      <w:r w:rsidR="00F75E5D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rodziny 2-osobowej,</w:t>
      </w:r>
    </w:p>
    <w:p w:rsidR="00F75E5D" w:rsidRPr="00C37AAC" w:rsidRDefault="00632FB1" w:rsidP="00F75E5D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F75E5D" w:rsidRPr="00C37AAC">
        <w:rPr>
          <w:rFonts w:ascii="Times New Roman" w:eastAsia="Times New Roman" w:hAnsi="Times New Roman"/>
          <w:sz w:val="24"/>
          <w:szCs w:val="24"/>
          <w:lang w:eastAsia="pl-PL"/>
        </w:rPr>
        <w:t>120 litrów dla rodziny 3 i 4 -osobowej</w:t>
      </w:r>
    </w:p>
    <w:p w:rsidR="00F75E5D" w:rsidRPr="00C37AAC" w:rsidRDefault="00632FB1" w:rsidP="00F75E5D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F75E5D" w:rsidRPr="00C37AAC">
        <w:rPr>
          <w:rFonts w:ascii="Times New Roman" w:eastAsia="Times New Roman" w:hAnsi="Times New Roman"/>
          <w:sz w:val="24"/>
          <w:szCs w:val="24"/>
          <w:lang w:eastAsia="pl-PL"/>
        </w:rPr>
        <w:t>240 litrów dla rodziny 5 i 6 osobowej</w:t>
      </w:r>
    </w:p>
    <w:p w:rsidR="00F75E5D" w:rsidRPr="00C37AAC" w:rsidRDefault="00632FB1" w:rsidP="00F75E5D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F75E5D" w:rsidRPr="00C37AAC">
        <w:rPr>
          <w:rFonts w:ascii="Times New Roman" w:eastAsia="Times New Roman" w:hAnsi="Times New Roman"/>
          <w:sz w:val="24"/>
          <w:szCs w:val="24"/>
          <w:lang w:eastAsia="pl-PL"/>
        </w:rPr>
        <w:t>240 litrów dla rodziny 7 osobowej i więcej</w:t>
      </w:r>
    </w:p>
    <w:p w:rsidR="00F75E5D" w:rsidRPr="00C37AAC" w:rsidRDefault="00632FB1" w:rsidP="00F75E5D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F75E5D" w:rsidRPr="00C37AAC">
        <w:rPr>
          <w:rFonts w:ascii="Times New Roman" w:eastAsia="Times New Roman" w:hAnsi="Times New Roman"/>
          <w:sz w:val="24"/>
          <w:szCs w:val="24"/>
          <w:lang w:eastAsia="pl-PL"/>
        </w:rPr>
        <w:t>1100 1 - dla zabu</w:t>
      </w:r>
      <w:r w:rsidR="005C268B" w:rsidRPr="00C37AAC">
        <w:rPr>
          <w:rFonts w:ascii="Times New Roman" w:eastAsia="Times New Roman" w:hAnsi="Times New Roman"/>
          <w:sz w:val="24"/>
          <w:szCs w:val="24"/>
          <w:lang w:eastAsia="pl-PL"/>
        </w:rPr>
        <w:t>dowy wielorodzinnej (wielolokalo</w:t>
      </w:r>
      <w:r w:rsidR="00F75E5D" w:rsidRPr="00C37AAC">
        <w:rPr>
          <w:rFonts w:ascii="Times New Roman" w:eastAsia="Times New Roman" w:hAnsi="Times New Roman"/>
          <w:sz w:val="24"/>
          <w:szCs w:val="24"/>
          <w:lang w:eastAsia="pl-PL"/>
        </w:rPr>
        <w:t>wej)</w:t>
      </w:r>
    </w:p>
    <w:p w:rsidR="00F75E5D" w:rsidRPr="00C37AAC" w:rsidRDefault="0094390C" w:rsidP="00F75E5D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632FB1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F75E5D" w:rsidRPr="00C37AAC">
        <w:rPr>
          <w:rFonts w:ascii="Times New Roman" w:eastAsia="Times New Roman" w:hAnsi="Times New Roman"/>
          <w:sz w:val="24"/>
          <w:szCs w:val="24"/>
          <w:lang w:eastAsia="pl-PL"/>
        </w:rPr>
        <w:t>Właściciele nieruchomości, na których nie zamieszkują mieszkańcy, lecz odpady komunalne są wytwarzane, a więc prowadzący działalność gospodarczą i instytucje są zobowiązani dostosować pojemność pojemników do swych indywidualnych potrzeb uwzględniając następujące miesięczne normatywy:</w:t>
      </w:r>
    </w:p>
    <w:p w:rsidR="00F75E5D" w:rsidRPr="00C37AAC" w:rsidRDefault="00632FB1" w:rsidP="00F75E5D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a) </w:t>
      </w:r>
      <w:r w:rsidR="00F75E5D" w:rsidRPr="00C37AAC">
        <w:rPr>
          <w:rFonts w:ascii="Times New Roman" w:eastAsia="Times New Roman" w:hAnsi="Times New Roman"/>
          <w:sz w:val="24"/>
          <w:szCs w:val="24"/>
          <w:lang w:eastAsia="pl-PL"/>
        </w:rPr>
        <w:t>dla budynków użyteczności publiczne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j, poza wymienionymi niżej – 2l na każdego pracownika oraz 0,5l</w:t>
      </w:r>
      <w:r w:rsidR="00F75E5D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na każdego interesanta, klie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nta l</w:t>
      </w:r>
      <w:r w:rsidR="00F75E5D" w:rsidRPr="00C37AAC">
        <w:rPr>
          <w:rFonts w:ascii="Times New Roman" w:eastAsia="Times New Roman" w:hAnsi="Times New Roman"/>
          <w:sz w:val="24"/>
          <w:szCs w:val="24"/>
          <w:lang w:eastAsia="pl-PL"/>
        </w:rPr>
        <w:t>ub odwiedzającego;</w:t>
      </w:r>
    </w:p>
    <w:p w:rsidR="00F75E5D" w:rsidRPr="00C37AAC" w:rsidRDefault="00632FB1" w:rsidP="00F75E5D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b) dla szkół wszelkiego typu - 2 l</w:t>
      </w:r>
      <w:r w:rsidR="00F75E5D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na każdego ucznia, studenta i pracownika;</w:t>
      </w:r>
    </w:p>
    <w:p w:rsidR="00955BEC" w:rsidRPr="00C37AAC" w:rsidRDefault="00632FB1" w:rsidP="00F75E5D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c) </w:t>
      </w:r>
      <w:r w:rsidR="00F75E5D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dla żłobków i przedszkoli - 2 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F75E5D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na każde dziecko i pracownika;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75E5D" w:rsidRPr="00C37AAC" w:rsidRDefault="00955BEC" w:rsidP="00F75E5D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d)</w:t>
      </w:r>
      <w:r w:rsidR="00632FB1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dla lokali handlowych - 30 l</w:t>
      </w:r>
      <w:r w:rsidR="00F75E5D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na każde 10 m</w:t>
      </w:r>
      <w:r w:rsidR="00632FB1" w:rsidRPr="00C37AA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pow. całkowitej;</w:t>
      </w:r>
    </w:p>
    <w:p w:rsidR="00F75E5D" w:rsidRPr="00C37AAC" w:rsidRDefault="00632FB1" w:rsidP="00F75E5D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e) </w:t>
      </w:r>
      <w:r w:rsidR="00F75E5D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dla punktów handlowych poza lokalem - 30 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955BEC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na każdego zatrudnionego;</w:t>
      </w:r>
    </w:p>
    <w:p w:rsidR="00F75E5D" w:rsidRPr="00C37AAC" w:rsidRDefault="00361977" w:rsidP="00F75E5D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f) </w:t>
      </w:r>
      <w:r w:rsidR="00F75E5D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dla lokali gastronomicznych -10 </w:t>
      </w:r>
      <w:r w:rsidR="00632FB1" w:rsidRPr="00C37AAC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F75E5D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na jedno miejsce konsumpcyjne,</w:t>
      </w:r>
    </w:p>
    <w:p w:rsidR="00F75E5D" w:rsidRPr="00C37AAC" w:rsidRDefault="00361977" w:rsidP="00F75E5D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g) </w:t>
      </w:r>
      <w:r w:rsidR="00F75E5D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na każdego zatrudnionego w zakładach rzemieślniczych, przemysłowych - 10 </w:t>
      </w:r>
      <w:r w:rsidR="00632FB1" w:rsidRPr="00C37AAC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F75E5D" w:rsidRPr="00C37AA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F75E5D" w:rsidRPr="00C37AAC" w:rsidRDefault="00361977" w:rsidP="00F75E5D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h) </w:t>
      </w:r>
      <w:r w:rsidR="00F75E5D" w:rsidRPr="00C37AAC">
        <w:rPr>
          <w:rFonts w:ascii="Times New Roman" w:eastAsia="Times New Roman" w:hAnsi="Times New Roman"/>
          <w:sz w:val="24"/>
          <w:szCs w:val="24"/>
          <w:lang w:eastAsia="pl-PL"/>
        </w:rPr>
        <w:t>na jednego pacjenta w zakładach opieki zdrowo</w:t>
      </w:r>
      <w:r w:rsidR="00483BD6" w:rsidRPr="00C37AAC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F75E5D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nej </w:t>
      </w:r>
      <w:r w:rsidR="00632FB1" w:rsidRPr="00C37AAC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F75E5D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3</w:t>
      </w:r>
      <w:r w:rsidR="00632FB1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l</w:t>
      </w:r>
      <w:r w:rsidR="00F75E5D" w:rsidRPr="00C37AA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F75E5D" w:rsidRPr="00C37AAC" w:rsidRDefault="00361977" w:rsidP="00F75E5D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i) </w:t>
      </w:r>
      <w:r w:rsidR="00483BD6" w:rsidRPr="00C37AAC">
        <w:rPr>
          <w:rFonts w:ascii="Times New Roman" w:eastAsia="Times New Roman" w:hAnsi="Times New Roman"/>
          <w:sz w:val="24"/>
          <w:szCs w:val="24"/>
          <w:lang w:eastAsia="pl-PL"/>
        </w:rPr>
        <w:t>na jedno miejsce noclegowe w hot</w:t>
      </w:r>
      <w:r w:rsidR="00F75E5D" w:rsidRPr="00C37AAC">
        <w:rPr>
          <w:rFonts w:ascii="Times New Roman" w:eastAsia="Times New Roman" w:hAnsi="Times New Roman"/>
          <w:sz w:val="24"/>
          <w:szCs w:val="24"/>
          <w:lang w:eastAsia="pl-PL"/>
        </w:rPr>
        <w:t>elu, motelu, gosp</w:t>
      </w:r>
      <w:r w:rsidR="00483BD6" w:rsidRPr="00C37AAC">
        <w:rPr>
          <w:rFonts w:ascii="Times New Roman" w:eastAsia="Times New Roman" w:hAnsi="Times New Roman"/>
          <w:sz w:val="24"/>
          <w:szCs w:val="24"/>
          <w:lang w:eastAsia="pl-PL"/>
        </w:rPr>
        <w:t>odarstwie agroturystycznym – 10 l</w:t>
      </w:r>
      <w:r w:rsidR="00F75E5D" w:rsidRPr="00C37AA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75E5D" w:rsidRPr="00C37AAC" w:rsidRDefault="00361977" w:rsidP="00F75E5D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6. </w:t>
      </w:r>
      <w:r w:rsidR="00F75E5D" w:rsidRPr="00C37AAC">
        <w:rPr>
          <w:rFonts w:ascii="Times New Roman" w:eastAsia="Times New Roman" w:hAnsi="Times New Roman"/>
          <w:sz w:val="24"/>
          <w:szCs w:val="24"/>
          <w:lang w:eastAsia="pl-PL"/>
        </w:rPr>
        <w:t>Minimalna objętość pojemników do zbierania odpadów komunalnych powinna odpowiadać iloczynowi liczby mieszkańców/osób i średniej ilości odpadów określonej przy uwzględnieniu częstotliwości wywozu.</w:t>
      </w:r>
    </w:p>
    <w:p w:rsidR="00F75E5D" w:rsidRPr="00C37AAC" w:rsidRDefault="00483BD6" w:rsidP="00F75E5D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7. </w:t>
      </w:r>
      <w:r w:rsidR="00F75E5D" w:rsidRPr="00C37AAC">
        <w:rPr>
          <w:rFonts w:ascii="Times New Roman" w:eastAsia="Times New Roman" w:hAnsi="Times New Roman"/>
          <w:sz w:val="24"/>
          <w:szCs w:val="24"/>
          <w:lang w:eastAsia="pl-PL"/>
        </w:rPr>
        <w:t>Pojemniki i worki do zbierania odpadów komunalnych należy ustawiać na terenie wła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snej nieruchomości w miejscach ł</w:t>
      </w:r>
      <w:r w:rsidR="00F75E5D" w:rsidRPr="00C37AAC">
        <w:rPr>
          <w:rFonts w:ascii="Times New Roman" w:eastAsia="Times New Roman" w:hAnsi="Times New Roman"/>
          <w:sz w:val="24"/>
          <w:szCs w:val="24"/>
          <w:lang w:eastAsia="pl-PL"/>
        </w:rPr>
        <w:t>atwo dostępnych zarówno dla użytkowników, jak i pracowników podmiotu odbierającego odpady. W przypadku braku dostępu do pojemników dla pracowników podmiotu odbierającego odpady komunalne, właściciel nieruchomości zobowiązany jest w dniu odbioru odpadów komunalnych wystawić pojemniki i worki przed wejściem na teren nieruchomości.</w:t>
      </w:r>
    </w:p>
    <w:p w:rsidR="00F75E5D" w:rsidRPr="00C37AAC" w:rsidRDefault="00483BD6" w:rsidP="00F75E5D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8. </w:t>
      </w:r>
      <w:r w:rsidR="00F75E5D" w:rsidRPr="00C37AAC">
        <w:rPr>
          <w:rFonts w:ascii="Times New Roman" w:eastAsia="Times New Roman" w:hAnsi="Times New Roman"/>
          <w:sz w:val="24"/>
          <w:szCs w:val="24"/>
          <w:lang w:eastAsia="pl-PL"/>
        </w:rPr>
        <w:t>Właściciele nieruchomości są zobowiązani utrzymywać w czystości miejsca, w których ustawione są pojemniki i worki do zbierania odpadów komunalnych.</w:t>
      </w:r>
    </w:p>
    <w:p w:rsidR="00F75E5D" w:rsidRPr="00C37AAC" w:rsidRDefault="00483BD6" w:rsidP="00F75E5D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9. </w:t>
      </w:r>
      <w:r w:rsidR="00F75E5D" w:rsidRPr="00C37AAC">
        <w:rPr>
          <w:rFonts w:ascii="Times New Roman" w:eastAsia="Times New Roman" w:hAnsi="Times New Roman"/>
          <w:sz w:val="24"/>
          <w:szCs w:val="24"/>
          <w:lang w:eastAsia="pl-PL"/>
        </w:rPr>
        <w:t>Miejsca zbierania odpadów komunalnych powi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nny spełniać warunki wynikające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F75E5D" w:rsidRPr="00C37AAC">
        <w:rPr>
          <w:rFonts w:ascii="Times New Roman" w:eastAsia="Times New Roman" w:hAnsi="Times New Roman"/>
          <w:sz w:val="24"/>
          <w:szCs w:val="24"/>
          <w:lang w:eastAsia="pl-PL"/>
        </w:rPr>
        <w:t>z odrębnych przepisów prawa powszechnie obowiązującego.</w:t>
      </w:r>
    </w:p>
    <w:p w:rsidR="00F75E5D" w:rsidRPr="00C37AAC" w:rsidRDefault="00F75E5D" w:rsidP="00483BD6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Rozdział 4</w:t>
      </w:r>
    </w:p>
    <w:p w:rsidR="00F75E5D" w:rsidRPr="00C37AAC" w:rsidRDefault="00F75E5D" w:rsidP="00E65026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Zasady zbierania i pozbywania się odpadów komunalnych i nieczystości ciekłych</w:t>
      </w:r>
    </w:p>
    <w:p w:rsidR="00F75E5D" w:rsidRPr="00B27F3F" w:rsidRDefault="00F75E5D" w:rsidP="00E65026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§6.</w:t>
      </w:r>
      <w:r w:rsidR="00483BD6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Odbiór odpadów komunalnych od właścicieli nieruchomości, na terenie których powstają odpady komunalne, organizuje Gmina </w:t>
      </w:r>
      <w:r w:rsidR="00483BD6" w:rsidRPr="00C37AAC">
        <w:rPr>
          <w:rFonts w:ascii="Times New Roman" w:eastAsia="Times New Roman" w:hAnsi="Times New Roman"/>
          <w:sz w:val="24"/>
          <w:szCs w:val="24"/>
          <w:lang w:eastAsia="pl-PL"/>
        </w:rPr>
        <w:t>Szczytniki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w zamian za uiszczoną opłatę za gospodarowanie odpadami komunalnymi.</w:t>
      </w:r>
    </w:p>
    <w:p w:rsidR="00F75E5D" w:rsidRPr="00C37AAC" w:rsidRDefault="0092593C" w:rsidP="00E65026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F75E5D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Właściciele nieruchomości pozbywają się nieczystości 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ciekłych z terenu nieruchomości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F75E5D" w:rsidRPr="00C37AAC">
        <w:rPr>
          <w:rFonts w:ascii="Times New Roman" w:eastAsia="Times New Roman" w:hAnsi="Times New Roman"/>
          <w:sz w:val="24"/>
          <w:szCs w:val="24"/>
          <w:lang w:eastAsia="pl-PL"/>
        </w:rPr>
        <w:t>w sposób systematyczny, proporcjonalnie do zużytej wody, nie dopuszczając do przepełnienia się zbiorników bezodpływowych, gw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arantując zachowanie czystości i</w:t>
      </w:r>
      <w:r w:rsidR="00F75E5D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porządku na terenie nieruchomości, nie rzadziej jednak niż dwa razy w roku,</w:t>
      </w:r>
    </w:p>
    <w:p w:rsidR="00F75E5D" w:rsidRPr="00C37AAC" w:rsidRDefault="0092593C" w:rsidP="00E65026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="00F75E5D" w:rsidRPr="00C37AAC">
        <w:rPr>
          <w:rFonts w:ascii="Times New Roman" w:eastAsia="Times New Roman" w:hAnsi="Times New Roman"/>
          <w:sz w:val="24"/>
          <w:szCs w:val="24"/>
          <w:lang w:eastAsia="pl-PL"/>
        </w:rPr>
        <w:t>Częstotliwość opróżniania z osadów ściekowych zbiorników oczyszczalni przydomowych wynika z ich instrukcji eksploatacji.</w:t>
      </w:r>
    </w:p>
    <w:p w:rsidR="00F75E5D" w:rsidRDefault="00F75E5D" w:rsidP="00E65026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0D18A9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5F5EA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Jeżeli na terenie nieruchomości powstają także odpady inne niż komunalne, to muszą być one zbierane oddzielnie, zgodnie z zasadami gosp</w:t>
      </w:r>
      <w:r w:rsidR="0092593C" w:rsidRPr="00C37AAC">
        <w:rPr>
          <w:rFonts w:ascii="Times New Roman" w:eastAsia="Times New Roman" w:hAnsi="Times New Roman"/>
          <w:sz w:val="24"/>
          <w:szCs w:val="24"/>
          <w:lang w:eastAsia="pl-PL"/>
        </w:rPr>
        <w:t>odarowania</w:t>
      </w:r>
      <w:r w:rsidR="00387D5D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odpadami określonymi</w:t>
      </w:r>
      <w:r w:rsidR="00387D5D" w:rsidRPr="00C37AA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w odrębnych przepisach.</w:t>
      </w:r>
    </w:p>
    <w:p w:rsidR="00982A6E" w:rsidRPr="005F5EAA" w:rsidRDefault="00F75E5D" w:rsidP="00E65026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0D18A9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982A6E" w:rsidRPr="00C37AA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1. </w:t>
      </w:r>
      <w:r w:rsidR="00982A6E" w:rsidRPr="00C37AAC">
        <w:rPr>
          <w:rFonts w:ascii="Times New Roman" w:eastAsia="Times New Roman" w:hAnsi="Times New Roman"/>
          <w:sz w:val="24"/>
          <w:szCs w:val="24"/>
          <w:lang w:eastAsia="pl-PL"/>
        </w:rPr>
        <w:t>Odpady komunalne</w:t>
      </w:r>
      <w:r w:rsidR="00982A6E" w:rsidRPr="00C37AA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982A6E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są odbierane z terenu nieruchomości </w:t>
      </w:r>
      <w:r w:rsidR="00057B05" w:rsidRPr="00C37AAC">
        <w:rPr>
          <w:rFonts w:ascii="Times New Roman" w:eastAsia="Times New Roman" w:hAnsi="Times New Roman"/>
          <w:sz w:val="24"/>
          <w:szCs w:val="24"/>
          <w:lang w:eastAsia="pl-PL"/>
        </w:rPr>
        <w:t>z następującą częstotliwością</w:t>
      </w:r>
      <w:r w:rsidR="00F068EB" w:rsidRPr="00C37AA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:</w:t>
      </w:r>
    </w:p>
    <w:p w:rsidR="00F068EB" w:rsidRPr="00C37AAC" w:rsidRDefault="00740224" w:rsidP="00E65026">
      <w:pPr>
        <w:spacing w:after="0" w:line="36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37AA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a)</w:t>
      </w:r>
      <w:r w:rsidR="00982A6E" w:rsidRPr="00C37AA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5C268B" w:rsidRPr="00C37AA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odpady zmieszane</w:t>
      </w:r>
      <w:r w:rsidR="00F068EB" w:rsidRPr="00C37AA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:</w:t>
      </w:r>
    </w:p>
    <w:p w:rsidR="00057B05" w:rsidRPr="00C37AAC" w:rsidRDefault="00F068EB" w:rsidP="00E65026">
      <w:pPr>
        <w:spacing w:after="0" w:line="36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37AA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- z zabudowy zagrodowej i jednorodzinnej</w:t>
      </w:r>
      <w:r w:rsidR="005C268B" w:rsidRPr="00C37AA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110B0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- </w:t>
      </w:r>
      <w:r w:rsidR="005C268B" w:rsidRPr="00C37AA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110B0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1 </w:t>
      </w:r>
      <w:r w:rsidR="005C268B" w:rsidRPr="00C37AA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raz w miesiącu</w:t>
      </w:r>
      <w:r w:rsidRPr="00C37AA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,</w:t>
      </w:r>
    </w:p>
    <w:p w:rsidR="00F068EB" w:rsidRPr="00C37AAC" w:rsidRDefault="00F068EB" w:rsidP="00E65026">
      <w:pPr>
        <w:spacing w:after="0" w:line="36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37AA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- z obszarów zabudowy wielorodzinnej - dwa razy w miesiącu;</w:t>
      </w:r>
    </w:p>
    <w:p w:rsidR="00740224" w:rsidRPr="00C37AAC" w:rsidRDefault="00740224" w:rsidP="00E65026">
      <w:pPr>
        <w:spacing w:after="0" w:line="36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b) papier i tektura </w:t>
      </w:r>
      <w:r w:rsidR="00110B07">
        <w:rPr>
          <w:rFonts w:ascii="Times New Roman" w:eastAsia="Times New Roman" w:hAnsi="Times New Roman"/>
          <w:sz w:val="24"/>
          <w:szCs w:val="24"/>
          <w:lang w:eastAsia="pl-PL"/>
        </w:rPr>
        <w:t xml:space="preserve">-1 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raz w miesiącu;</w:t>
      </w:r>
    </w:p>
    <w:p w:rsidR="00740224" w:rsidRPr="00C37AAC" w:rsidRDefault="00740224" w:rsidP="00E65026">
      <w:pPr>
        <w:spacing w:after="0" w:line="36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c) tworzywa sztuczne, metale, opakowania wielomateriałowe </w:t>
      </w:r>
      <w:r w:rsidR="00110B07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10B07">
        <w:rPr>
          <w:rFonts w:ascii="Times New Roman" w:eastAsia="Times New Roman" w:hAnsi="Times New Roman"/>
          <w:sz w:val="24"/>
          <w:szCs w:val="24"/>
          <w:lang w:eastAsia="pl-PL"/>
        </w:rPr>
        <w:t xml:space="preserve">1 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raz w miesiącu;</w:t>
      </w:r>
    </w:p>
    <w:p w:rsidR="00057B05" w:rsidRPr="00C37AAC" w:rsidRDefault="00740224" w:rsidP="00E6502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d)</w:t>
      </w:r>
      <w:r w:rsidR="005C268B" w:rsidRPr="00C37AA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057B05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szkło </w:t>
      </w:r>
      <w:r w:rsidR="00110B07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057B05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10B07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057B05" w:rsidRPr="00C37AAC">
        <w:rPr>
          <w:rFonts w:ascii="Times New Roman" w:eastAsia="Times New Roman" w:hAnsi="Times New Roman"/>
          <w:sz w:val="24"/>
          <w:szCs w:val="24"/>
          <w:lang w:eastAsia="pl-PL"/>
        </w:rPr>
        <w:t>raz w miesiącu;</w:t>
      </w:r>
    </w:p>
    <w:p w:rsidR="00057B05" w:rsidRPr="00C37AAC" w:rsidRDefault="00740224" w:rsidP="00E65026">
      <w:pPr>
        <w:spacing w:after="0" w:line="36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37AA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lastRenderedPageBreak/>
        <w:t xml:space="preserve">e) </w:t>
      </w:r>
      <w:r w:rsidR="00057B05" w:rsidRPr="00C37AA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bioodpady, w tym odpady zielone - w okresie od</w:t>
      </w:r>
      <w:r w:rsidR="000D18A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01 kwietnia do 30 listopada - dwa</w:t>
      </w:r>
      <w:r w:rsidR="00057B05" w:rsidRPr="00C37AA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razy</w:t>
      </w:r>
      <w:r w:rsidRPr="00C37AA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br/>
      </w:r>
      <w:r w:rsidR="00057B05" w:rsidRPr="00C37AA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w miesiącu</w:t>
      </w:r>
      <w:r w:rsidR="005530E8" w:rsidRPr="00C37AA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;</w:t>
      </w:r>
    </w:p>
    <w:p w:rsidR="00C626EB" w:rsidRPr="00C37AAC" w:rsidRDefault="00C626EB" w:rsidP="00E65026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18A9">
        <w:rPr>
          <w:rFonts w:ascii="Times New Roman" w:eastAsia="Times New Roman" w:hAnsi="Times New Roman"/>
          <w:sz w:val="24"/>
          <w:szCs w:val="24"/>
          <w:lang w:eastAsia="pl-PL"/>
        </w:rPr>
        <w:t>f)</w:t>
      </w: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75E5D" w:rsidRPr="00C37AAC">
        <w:rPr>
          <w:rFonts w:ascii="Times New Roman" w:eastAsia="Times New Roman" w:hAnsi="Times New Roman"/>
          <w:sz w:val="24"/>
          <w:szCs w:val="24"/>
          <w:lang w:eastAsia="pl-PL"/>
        </w:rPr>
        <w:t>popioły i żużle</w:t>
      </w:r>
      <w:r w:rsidR="009420BC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3EBE" w:rsidRPr="00C37AAC">
        <w:rPr>
          <w:rFonts w:ascii="Times New Roman" w:eastAsia="Times New Roman" w:hAnsi="Times New Roman"/>
          <w:sz w:val="24"/>
          <w:szCs w:val="24"/>
          <w:lang w:eastAsia="pl-PL"/>
        </w:rPr>
        <w:t>z palenisk domowych</w:t>
      </w:r>
      <w:r w:rsidR="009420BC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-</w:t>
      </w:r>
      <w:r w:rsidR="00F75E5D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w okresie od 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75E5D" w:rsidRPr="00C37AAC">
        <w:rPr>
          <w:rFonts w:ascii="Times New Roman" w:eastAsia="Times New Roman" w:hAnsi="Times New Roman"/>
          <w:sz w:val="24"/>
          <w:szCs w:val="24"/>
          <w:lang w:eastAsia="pl-PL"/>
        </w:rPr>
        <w:t>października do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 kwietnia </w:t>
      </w:r>
      <w:r w:rsidR="009420BC" w:rsidRPr="00C37AAC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D18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10B07">
        <w:rPr>
          <w:rFonts w:ascii="Times New Roman" w:eastAsia="Times New Roman" w:hAnsi="Times New Roman"/>
          <w:sz w:val="24"/>
          <w:szCs w:val="24"/>
          <w:lang w:eastAsia="pl-PL"/>
        </w:rPr>
        <w:t xml:space="preserve">1 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raz</w:t>
      </w:r>
      <w:r w:rsidR="00CA3EBE" w:rsidRPr="00C37AA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w miesiącu;</w:t>
      </w:r>
    </w:p>
    <w:p w:rsidR="005530E8" w:rsidRPr="00C37AAC" w:rsidRDefault="005530E8" w:rsidP="00E65026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g) </w:t>
      </w:r>
      <w:r w:rsidR="00C626EB" w:rsidRPr="00C37AAC">
        <w:rPr>
          <w:rFonts w:ascii="Times New Roman" w:eastAsia="Times New Roman" w:hAnsi="Times New Roman"/>
          <w:sz w:val="24"/>
          <w:szCs w:val="24"/>
          <w:lang w:eastAsia="pl-PL"/>
        </w:rPr>
        <w:t>przeterminowane leki – w wyznaczonych aptekach, ośrodkach zdrowia – w takiej częstotliwości, aby nie powodowało to przepełnienia</w:t>
      </w:r>
    </w:p>
    <w:p w:rsidR="005530E8" w:rsidRPr="00C37AAC" w:rsidRDefault="005530E8" w:rsidP="00E65026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h) odpady problematyczne (wielkogabarytowe, meble, </w:t>
      </w:r>
      <w:r w:rsidR="00B57CF4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zużyte 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opony</w:t>
      </w:r>
      <w:r w:rsidR="00B57CF4" w:rsidRPr="00C37AAC">
        <w:rPr>
          <w:rFonts w:ascii="Times New Roman" w:eastAsia="Times New Roman" w:hAnsi="Times New Roman"/>
          <w:sz w:val="24"/>
          <w:szCs w:val="24"/>
          <w:lang w:eastAsia="pl-PL"/>
        </w:rPr>
        <w:t>, baterie i akumulatory, zużyty sprzęt elektryczny i elektroniczny, chemikalia</w:t>
      </w:r>
      <w:r w:rsidR="00110B07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B57CF4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D18A9">
        <w:rPr>
          <w:rFonts w:ascii="Times New Roman" w:eastAsia="Times New Roman" w:hAnsi="Times New Roman"/>
          <w:sz w:val="24"/>
          <w:szCs w:val="24"/>
          <w:lang w:eastAsia="pl-PL"/>
        </w:rPr>
        <w:t>- dwa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razy w roku</w:t>
      </w:r>
      <w:r w:rsidR="00CA3EBE" w:rsidRPr="00C37AA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F75E5D" w:rsidRPr="00C37AAC" w:rsidRDefault="00B57CF4" w:rsidP="00E65026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i) </w:t>
      </w:r>
      <w:r w:rsidR="00F75E5D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odpady budowlane i </w:t>
      </w:r>
      <w:r w:rsidR="00110B07">
        <w:rPr>
          <w:rFonts w:ascii="Times New Roman" w:eastAsia="Times New Roman" w:hAnsi="Times New Roman"/>
          <w:sz w:val="24"/>
          <w:szCs w:val="24"/>
          <w:lang w:eastAsia="pl-PL"/>
        </w:rPr>
        <w:t>rozbiórkowe</w:t>
      </w:r>
      <w:r w:rsidR="00F75E5D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110B07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F75E5D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raz w roku;</w:t>
      </w:r>
    </w:p>
    <w:p w:rsidR="004D7818" w:rsidRPr="00F70F7E" w:rsidRDefault="004D7818" w:rsidP="00E65026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110B07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F70F7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Zabrania się w szczególności:</w:t>
      </w:r>
    </w:p>
    <w:p w:rsidR="004D7818" w:rsidRPr="00C37AAC" w:rsidRDefault="00E52D7A" w:rsidP="00E65026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="004D7818"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ndywidualnego</w:t>
      </w:r>
      <w:r w:rsidR="004D7818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wywo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żenia i wysypywania odpadów stał</w:t>
      </w:r>
      <w:r w:rsidR="004D7818" w:rsidRPr="00C37AAC">
        <w:rPr>
          <w:rFonts w:ascii="Times New Roman" w:eastAsia="Times New Roman" w:hAnsi="Times New Roman"/>
          <w:sz w:val="24"/>
          <w:szCs w:val="24"/>
          <w:lang w:eastAsia="pl-PL"/>
        </w:rPr>
        <w:t>ych oraz opróżniania zbiorników bezodpływowych, przez właścicieli nieruchomości;</w:t>
      </w:r>
    </w:p>
    <w:p w:rsidR="004D7818" w:rsidRPr="00C37AAC" w:rsidRDefault="00E52D7A" w:rsidP="00E65026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2.W</w:t>
      </w:r>
      <w:r w:rsidR="004D7818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ylewania nieczystości ciekłych poza wyznaczonymi do tego celu </w:t>
      </w:r>
      <w:r w:rsidR="00CD4850" w:rsidRPr="00C37AAC">
        <w:rPr>
          <w:rFonts w:ascii="Times New Roman" w:eastAsia="Times New Roman" w:hAnsi="Times New Roman"/>
          <w:sz w:val="24"/>
          <w:szCs w:val="24"/>
          <w:lang w:eastAsia="pl-PL"/>
        </w:rPr>
        <w:t>miejscami</w:t>
      </w:r>
      <w:r w:rsidR="004D7818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zlewnymi;</w:t>
      </w:r>
    </w:p>
    <w:p w:rsidR="004D7818" w:rsidRPr="00C37AAC" w:rsidRDefault="004D7818" w:rsidP="00CD4850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Rozdział 5</w:t>
      </w:r>
    </w:p>
    <w:p w:rsidR="004D7818" w:rsidRPr="00C37AAC" w:rsidRDefault="004D7818" w:rsidP="00CD4850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Selektywne zbieranie i odbieranie odpadów komunalnych</w:t>
      </w:r>
    </w:p>
    <w:p w:rsidR="004D7818" w:rsidRPr="00C37AAC" w:rsidRDefault="004D7818" w:rsidP="00110B07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 w:rsidR="00110B07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70F7E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502A9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W Gminie </w:t>
      </w:r>
      <w:r w:rsidR="00CD4850" w:rsidRPr="00C37AAC">
        <w:rPr>
          <w:rFonts w:ascii="Times New Roman" w:eastAsia="Times New Roman" w:hAnsi="Times New Roman"/>
          <w:sz w:val="24"/>
          <w:szCs w:val="24"/>
          <w:lang w:eastAsia="pl-PL"/>
        </w:rPr>
        <w:t>Szczytniki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selektywne zbieranie odpadów komunalnych polega na zbieraniu odpa</w:t>
      </w:r>
      <w:r w:rsidR="00CD4850" w:rsidRPr="00C37AAC">
        <w:rPr>
          <w:rFonts w:ascii="Times New Roman" w:eastAsia="Times New Roman" w:hAnsi="Times New Roman"/>
          <w:sz w:val="24"/>
          <w:szCs w:val="24"/>
          <w:lang w:eastAsia="pl-PL"/>
        </w:rPr>
        <w:t>dów komunalnych z podziałem na f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rakcję mokrą i frakcję suchą z dalszym wydzieleniem w ramach frakcji suchej następujących surowców wtórnych:</w:t>
      </w:r>
    </w:p>
    <w:p w:rsidR="004D7818" w:rsidRPr="00C37AAC" w:rsidRDefault="004D7818" w:rsidP="00110B07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ab/>
        <w:t>papieru,</w:t>
      </w:r>
    </w:p>
    <w:p w:rsidR="004D7818" w:rsidRPr="00C37AAC" w:rsidRDefault="004D7818" w:rsidP="00110B07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metali, tworzyw sztucznych i opakowań </w:t>
      </w:r>
      <w:r w:rsidR="00CD4850" w:rsidRPr="00C37AAC">
        <w:rPr>
          <w:rFonts w:ascii="Times New Roman" w:eastAsia="Times New Roman" w:hAnsi="Times New Roman"/>
          <w:sz w:val="24"/>
          <w:szCs w:val="24"/>
          <w:lang w:eastAsia="pl-PL"/>
        </w:rPr>
        <w:t>wielomateriałowych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D7818" w:rsidRPr="00C37AAC" w:rsidRDefault="004D7818" w:rsidP="00110B07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D4850" w:rsidRPr="00C37AAC">
        <w:rPr>
          <w:rFonts w:ascii="Times New Roman" w:eastAsia="Times New Roman" w:hAnsi="Times New Roman"/>
          <w:sz w:val="24"/>
          <w:szCs w:val="24"/>
          <w:lang w:eastAsia="pl-PL"/>
        </w:rPr>
        <w:t>szkła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opakowaniowego,</w:t>
      </w:r>
    </w:p>
    <w:p w:rsidR="004D7818" w:rsidRPr="00C37AAC" w:rsidRDefault="004D7818" w:rsidP="00110B07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4)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ab/>
        <w:t>popioły i żużle piecowe.</w:t>
      </w:r>
    </w:p>
    <w:p w:rsidR="004D7818" w:rsidRPr="00C37AAC" w:rsidRDefault="004D7818" w:rsidP="00110B07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oraz na zbie</w:t>
      </w:r>
      <w:r w:rsidR="00F70F7E">
        <w:rPr>
          <w:rFonts w:ascii="Times New Roman" w:eastAsia="Times New Roman" w:hAnsi="Times New Roman"/>
          <w:sz w:val="24"/>
          <w:szCs w:val="24"/>
          <w:lang w:eastAsia="pl-PL"/>
        </w:rPr>
        <w:t>raniu w wydzielonych miejscach I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nnych odpadów komunalnych, o których mowa w niniejszym Regulaminie.</w:t>
      </w:r>
    </w:p>
    <w:p w:rsidR="004D7818" w:rsidRPr="00C37AAC" w:rsidRDefault="00CD4850" w:rsidP="00110B07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4D7818" w:rsidRPr="00C37AAC">
        <w:rPr>
          <w:rFonts w:ascii="Times New Roman" w:eastAsia="Times New Roman" w:hAnsi="Times New Roman"/>
          <w:sz w:val="24"/>
          <w:szCs w:val="24"/>
          <w:lang w:eastAsia="pl-PL"/>
        </w:rPr>
        <w:t>Selektywna zbiórka odpadów komunalnych powinna być prowadzona z zachowaniem ogólnych zasad pozbywania się odpadów komuna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lnych określonych w Regulaminie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D7818" w:rsidRPr="00C37AAC">
        <w:rPr>
          <w:rFonts w:ascii="Times New Roman" w:eastAsia="Times New Roman" w:hAnsi="Times New Roman"/>
          <w:sz w:val="24"/>
          <w:szCs w:val="24"/>
          <w:lang w:eastAsia="pl-PL"/>
        </w:rPr>
        <w:t>i przepisach odrębnych.</w:t>
      </w:r>
    </w:p>
    <w:p w:rsidR="004D7818" w:rsidRPr="00B3233C" w:rsidRDefault="004D7818" w:rsidP="00110B07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 w:rsidR="00110B07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502A9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Dla potrzeb selektywnej zbiórki odpadów stosuje się worki o następującej kolorystyce:</w:t>
      </w:r>
    </w:p>
    <w:p w:rsidR="004D7818" w:rsidRPr="00C37AAC" w:rsidRDefault="004D7818" w:rsidP="00110B07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ab/>
        <w:t>niebi</w:t>
      </w:r>
      <w:r w:rsidR="006D2426" w:rsidRPr="00C37AAC">
        <w:rPr>
          <w:rFonts w:ascii="Times New Roman" w:eastAsia="Times New Roman" w:hAnsi="Times New Roman"/>
          <w:sz w:val="24"/>
          <w:szCs w:val="24"/>
          <w:lang w:eastAsia="pl-PL"/>
        </w:rPr>
        <w:t>eski z przeznaczeniem na papier;</w:t>
      </w:r>
    </w:p>
    <w:p w:rsidR="004D7818" w:rsidRPr="00C37AAC" w:rsidRDefault="004D7818" w:rsidP="00110B07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b)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ab/>
        <w:t>zi</w:t>
      </w:r>
      <w:r w:rsidR="006D2426" w:rsidRPr="00C37AAC">
        <w:rPr>
          <w:rFonts w:ascii="Times New Roman" w:eastAsia="Times New Roman" w:hAnsi="Times New Roman"/>
          <w:sz w:val="24"/>
          <w:szCs w:val="24"/>
          <w:lang w:eastAsia="pl-PL"/>
        </w:rPr>
        <w:t>elony z przeznaczeniem na szkło;</w:t>
      </w:r>
    </w:p>
    <w:p w:rsidR="004D7818" w:rsidRPr="00C37AAC" w:rsidRDefault="004D7818" w:rsidP="00110B07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c)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żółty z przeznaczeniem na metale, tworzywa sztuczne, opakowania </w:t>
      </w:r>
      <w:r w:rsidR="00CD4850" w:rsidRPr="00C37AAC">
        <w:rPr>
          <w:rFonts w:ascii="Times New Roman" w:eastAsia="Times New Roman" w:hAnsi="Times New Roman"/>
          <w:sz w:val="24"/>
          <w:szCs w:val="24"/>
          <w:lang w:eastAsia="pl-PL"/>
        </w:rPr>
        <w:t>wielomateriałowe</w:t>
      </w:r>
      <w:r w:rsidR="006D2426" w:rsidRPr="00C37AA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4D7818" w:rsidRPr="00C37AAC" w:rsidRDefault="004D7818" w:rsidP="00110B07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d)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ab/>
        <w:t>brązowy z p</w:t>
      </w:r>
      <w:r w:rsidR="006D2426" w:rsidRPr="00C37AAC">
        <w:rPr>
          <w:rFonts w:ascii="Times New Roman" w:eastAsia="Times New Roman" w:hAnsi="Times New Roman"/>
          <w:sz w:val="24"/>
          <w:szCs w:val="24"/>
          <w:lang w:eastAsia="pl-PL"/>
        </w:rPr>
        <w:t>rzeznaczeniem na odpady bioodpady, w tym odpady zielone;</w:t>
      </w:r>
    </w:p>
    <w:p w:rsidR="004D7818" w:rsidRPr="00C37AAC" w:rsidRDefault="004D7818" w:rsidP="00110B07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e)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pojemniki o max. pojemności 120 </w:t>
      </w:r>
      <w:r w:rsidR="00CD4850" w:rsidRPr="00C37AAC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z przeznaczeniem na popiół.</w:t>
      </w:r>
    </w:p>
    <w:p w:rsidR="004D7818" w:rsidRPr="00B3233C" w:rsidRDefault="004D7818" w:rsidP="00110B07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 w:rsidR="00110B07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502A9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Przeterminowane leki z gospodarstw domowych można przekazywać </w:t>
      </w:r>
      <w:r w:rsidR="006D2426" w:rsidRPr="00C37AAC">
        <w:rPr>
          <w:rFonts w:ascii="Times New Roman" w:eastAsia="Times New Roman" w:hAnsi="Times New Roman"/>
          <w:sz w:val="24"/>
          <w:szCs w:val="24"/>
          <w:lang w:eastAsia="pl-PL"/>
        </w:rPr>
        <w:t>w wyznaczonych ośrodkach i aptekach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uczestniczących w ich zbiórce, </w:t>
      </w:r>
      <w:r w:rsidR="006D2426" w:rsidRPr="00C37AAC">
        <w:rPr>
          <w:rFonts w:ascii="Times New Roman" w:eastAsia="Times New Roman" w:hAnsi="Times New Roman"/>
          <w:sz w:val="24"/>
          <w:szCs w:val="24"/>
          <w:lang w:eastAsia="pl-PL"/>
        </w:rPr>
        <w:t>w godzinach ich pracy, k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tórych adresy 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będą na bieżąco podawane do publicznej wiadomości mieszkańcom.</w:t>
      </w:r>
    </w:p>
    <w:p w:rsidR="004D7818" w:rsidRPr="00B3233C" w:rsidRDefault="004D7818" w:rsidP="00110B07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 w:rsidR="00110B07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502A9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2F5664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pady komunalne wielkogabarytowe, meble, przenośne baterie i akumulatory, zużyty sprzęt elektryczny i elektroniczny, chemikalia i opony z gospodarstw domowych, 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powinny być zbierane w sposób nie utrudniający korzystania z nie</w:t>
      </w:r>
      <w:r w:rsidR="002F5664" w:rsidRPr="00C37AAC">
        <w:rPr>
          <w:rFonts w:ascii="Times New Roman" w:eastAsia="Times New Roman" w:hAnsi="Times New Roman"/>
          <w:sz w:val="24"/>
          <w:szCs w:val="24"/>
          <w:lang w:eastAsia="pl-PL"/>
        </w:rPr>
        <w:t>ruchomości przez osoby trzecie</w:t>
      </w:r>
      <w:r w:rsidR="002F5664" w:rsidRPr="00C37AA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CD4850" w:rsidRPr="00C37AAC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umożliwiający łatwy dostęp pracownikom podmiotu odbierającego odpady komunalne, zgodnie z harmonogramem ich odbierania, podanym do publicznej wiadomości.</w:t>
      </w:r>
    </w:p>
    <w:p w:rsidR="004D7818" w:rsidRPr="00B3233C" w:rsidRDefault="004D7818" w:rsidP="00110B07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 w:rsidR="00110B07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502A9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Zużyte przenośne baterie i przenośne akumulatory można przekazywać do punktów ich sprzedaży detaliczne</w:t>
      </w:r>
      <w:r w:rsidR="00253CD3" w:rsidRPr="00C37AAC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, których powierzchnia sprzedaży przekracza 25m</w:t>
      </w:r>
      <w:r w:rsidR="00253CD3" w:rsidRPr="00C37AA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, do punktów sprzedaży hurtowej, a także przedsiębiorcom świadczącym </w:t>
      </w:r>
      <w:r w:rsidR="00253CD3" w:rsidRPr="00C37AAC">
        <w:rPr>
          <w:rFonts w:ascii="Times New Roman" w:eastAsia="Times New Roman" w:hAnsi="Times New Roman"/>
          <w:sz w:val="24"/>
          <w:szCs w:val="24"/>
          <w:lang w:eastAsia="pl-PL"/>
        </w:rPr>
        <w:t>usługi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wymiany zużytych baterii lub zużytych akumulatorów.</w:t>
      </w:r>
    </w:p>
    <w:p w:rsidR="004D7818" w:rsidRPr="00B3233C" w:rsidRDefault="004D7818" w:rsidP="00110B07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 w:rsidR="00110B07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502A9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Zużyty sprzęt elektryczny i elektroniczny można przekazywać do punktów zbierania zużytego sprzętu elektrycznego i elektronicznego, w tym punktów sprzedaży sprzętu, których adresy są podane do publicznej wiadomości.</w:t>
      </w:r>
    </w:p>
    <w:p w:rsidR="004D7818" w:rsidRPr="00B3233C" w:rsidRDefault="004D7818" w:rsidP="00110B07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8239B0"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</w:t>
      </w:r>
      <w:r w:rsidR="00110B07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253CD3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Punkty selektywnego zbierania odpadów </w:t>
      </w:r>
      <w:r w:rsidR="00253CD3" w:rsidRPr="00C37AAC">
        <w:rPr>
          <w:rFonts w:ascii="Times New Roman" w:eastAsia="Times New Roman" w:hAnsi="Times New Roman"/>
          <w:sz w:val="24"/>
          <w:szCs w:val="24"/>
          <w:lang w:eastAsia="pl-PL"/>
        </w:rPr>
        <w:t>komunalnych zbierają wszystkie l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ub wybrane frakc</w:t>
      </w:r>
      <w:r w:rsidR="00101593" w:rsidRPr="00C37AAC">
        <w:rPr>
          <w:rFonts w:ascii="Times New Roman" w:eastAsia="Times New Roman" w:hAnsi="Times New Roman"/>
          <w:sz w:val="24"/>
          <w:szCs w:val="24"/>
          <w:lang w:eastAsia="pl-PL"/>
        </w:rPr>
        <w:t>je odpadów, o których mowa w § 2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ust. 1.</w:t>
      </w:r>
    </w:p>
    <w:p w:rsidR="004D7818" w:rsidRPr="00C37AAC" w:rsidRDefault="00253CD3" w:rsidP="00110B07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4D7818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Wykaz punktów selektywnego zbierania odpadów komunalnych działających na terenie Gminy 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Szczytniki</w:t>
      </w:r>
      <w:r w:rsidR="004D7818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, wraz z ich danymi 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teleadresowymi</w:t>
      </w:r>
      <w:r w:rsidR="004D7818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oraz informacją o rodzajach zbieranych odpadów i godzinach ich przyjmowania, jest podawany do publicznej wiadomości na stronie internetowej urzędu oraz w sposób zwyczajowo przyjęty.</w:t>
      </w:r>
    </w:p>
    <w:p w:rsidR="004D7818" w:rsidRPr="00C37AAC" w:rsidRDefault="004D7818" w:rsidP="005C1299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Rozdział 6</w:t>
      </w:r>
    </w:p>
    <w:p w:rsidR="004D7818" w:rsidRPr="00C37AAC" w:rsidRDefault="004D7818" w:rsidP="005C1299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Inne wymagan</w:t>
      </w:r>
      <w:r w:rsidR="005C1299"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ia wynikające z wojewódzkiego pl</w:t>
      </w: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anu gospodarki odpadami</w:t>
      </w:r>
    </w:p>
    <w:p w:rsidR="004D7818" w:rsidRPr="00B3233C" w:rsidRDefault="004D7818" w:rsidP="00110B07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2632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</w:t>
      </w:r>
      <w:r w:rsidR="00110B07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5C1299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Właściciele nieruchomości w ramach prawidłowego postępowania z odpadami dążą do zmniejszenia ilości wytworzonych odpadów komunalnych oraz prowadzenia </w:t>
      </w:r>
      <w:r w:rsidR="005C1299" w:rsidRPr="00C37AAC">
        <w:rPr>
          <w:rFonts w:ascii="Times New Roman" w:eastAsia="Times New Roman" w:hAnsi="Times New Roman"/>
          <w:sz w:val="24"/>
          <w:szCs w:val="24"/>
          <w:lang w:eastAsia="pl-PL"/>
        </w:rPr>
        <w:t>selektywnej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zbiórki odpadów dla osiągnięcia założonych celów określonych w wojewódzkim planie gospodarki odpadami.</w:t>
      </w:r>
    </w:p>
    <w:p w:rsidR="004D7818" w:rsidRPr="00C37AAC" w:rsidRDefault="005C1299" w:rsidP="00110B07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4D7818" w:rsidRPr="00C37AAC">
        <w:rPr>
          <w:rFonts w:ascii="Times New Roman" w:eastAsia="Times New Roman" w:hAnsi="Times New Roman"/>
          <w:sz w:val="24"/>
          <w:szCs w:val="24"/>
          <w:lang w:eastAsia="pl-PL"/>
        </w:rPr>
        <w:t>Zgodnie z Planem Gospodarki Odpadami Woje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wództwa Wielkopolskiego 2012 i f</w:t>
      </w:r>
      <w:r w:rsidR="004D7818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aktyczną przynależnością Gminy 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Szczytniki</w:t>
      </w:r>
      <w:r w:rsidR="004D7818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do Związku Komunalnego Gmin 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4D7818" w:rsidRPr="00C37AAC">
        <w:rPr>
          <w:rFonts w:ascii="Times New Roman" w:eastAsia="Times New Roman" w:hAnsi="Times New Roman"/>
          <w:sz w:val="24"/>
          <w:szCs w:val="24"/>
          <w:lang w:eastAsia="pl-PL"/>
        </w:rPr>
        <w:t>Czyste Miasto Czysta Gmina" z siedzib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ą w Kaliszu, woj. Wielkopolskie,</w:t>
      </w:r>
      <w:r w:rsidR="004D7818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Gmina 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Szczytniki</w:t>
      </w:r>
      <w:r w:rsidR="004D7818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została 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włączona</w:t>
      </w:r>
      <w:r w:rsidR="004D7818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do rejonu, dla którego spos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ób gospodarowania odpadami regul</w:t>
      </w:r>
      <w:r w:rsidR="004D7818" w:rsidRPr="00C37AAC">
        <w:rPr>
          <w:rFonts w:ascii="Times New Roman" w:eastAsia="Times New Roman" w:hAnsi="Times New Roman"/>
          <w:sz w:val="24"/>
          <w:szCs w:val="24"/>
          <w:lang w:eastAsia="pl-PL"/>
        </w:rPr>
        <w:t>uje Plan Gospodarki Odpadami dla Województwa Wielkopolskiego.</w:t>
      </w:r>
    </w:p>
    <w:p w:rsidR="004D7818" w:rsidRDefault="005C1299" w:rsidP="00110B07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3. Z</w:t>
      </w:r>
      <w:r w:rsidR="004D7818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Planu Gospodarki Odpadami dla Województwa Wielkop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olskiego na lata 2012 - </w:t>
      </w:r>
      <w:r w:rsidR="004D7818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2017 wynika, iż Gmina 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Szczytniki</w:t>
      </w:r>
      <w:r w:rsidR="004D7818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do Regionu X, którego instalacją regionalną, do której należy kierować odpady jest </w:t>
      </w:r>
      <w:r w:rsidR="008239B0" w:rsidRPr="00C37AAC">
        <w:rPr>
          <w:rFonts w:ascii="Times New Roman" w:eastAsia="Times New Roman" w:hAnsi="Times New Roman"/>
          <w:sz w:val="24"/>
          <w:szCs w:val="24"/>
          <w:lang w:eastAsia="pl-PL"/>
        </w:rPr>
        <w:t>Zakład</w:t>
      </w:r>
      <w:r w:rsidR="004D7818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Unieszkodliwiania Odpadów Komunalnych .Orli Staw” - Orli Staw 2, 62-834 Ceków, woj. </w:t>
      </w:r>
      <w:r w:rsidR="008239B0" w:rsidRPr="00C37AAC">
        <w:rPr>
          <w:rFonts w:ascii="Times New Roman" w:eastAsia="Times New Roman" w:hAnsi="Times New Roman"/>
          <w:sz w:val="24"/>
          <w:szCs w:val="24"/>
          <w:lang w:eastAsia="pl-PL"/>
        </w:rPr>
        <w:t>wielkopolskie</w:t>
      </w:r>
      <w:r w:rsidR="004D7818" w:rsidRPr="00C37AA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B62D0" w:rsidRPr="00C37AAC" w:rsidRDefault="003B62D0" w:rsidP="00110B07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4D7818" w:rsidRPr="00C37AAC" w:rsidRDefault="004D7818" w:rsidP="008239B0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Rozdział 7</w:t>
      </w:r>
    </w:p>
    <w:p w:rsidR="004D7818" w:rsidRPr="00C37AAC" w:rsidRDefault="004D7818" w:rsidP="004D7818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Obowiązki osób utrzymujących zwierzęta domowe mające na celu ochronę przed zagrożeniem</w:t>
      </w:r>
      <w:r w:rsidR="008239B0"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lub uciążliwością dla ludzi oraz przed zanieczyszczeniem terenów przeznaczonych do</w:t>
      </w:r>
      <w:r w:rsidR="008239B0"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wspólnego użytku</w:t>
      </w:r>
    </w:p>
    <w:p w:rsidR="004D7818" w:rsidRPr="00B3233C" w:rsidRDefault="004D7818" w:rsidP="00770739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6328D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8239B0" w:rsidRPr="002632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70739">
        <w:rPr>
          <w:rFonts w:ascii="Times New Roman" w:eastAsia="Times New Roman" w:hAnsi="Times New Roman"/>
          <w:b/>
          <w:sz w:val="24"/>
          <w:szCs w:val="24"/>
          <w:lang w:eastAsia="pl-PL"/>
        </w:rPr>
        <w:t>18</w:t>
      </w:r>
      <w:r w:rsidRPr="0026328D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Zwierzęta domowe powinny być utrzymywane tak, aby:</w:t>
      </w:r>
    </w:p>
    <w:p w:rsidR="004D7818" w:rsidRPr="00C37AAC" w:rsidRDefault="008239B0" w:rsidP="00770739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1) nie stwarzały i </w:t>
      </w:r>
      <w:r w:rsidR="004D7818" w:rsidRPr="00C37AAC">
        <w:rPr>
          <w:rFonts w:ascii="Times New Roman" w:eastAsia="Times New Roman" w:hAnsi="Times New Roman"/>
          <w:sz w:val="24"/>
          <w:szCs w:val="24"/>
          <w:lang w:eastAsia="pl-PL"/>
        </w:rPr>
        <w:t>nie stanowiły zagrożenia d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4D7818" w:rsidRPr="00C37AAC">
        <w:rPr>
          <w:rFonts w:ascii="Times New Roman" w:eastAsia="Times New Roman" w:hAnsi="Times New Roman"/>
          <w:sz w:val="24"/>
          <w:szCs w:val="24"/>
          <w:lang w:eastAsia="pl-PL"/>
        </w:rPr>
        <w:t>a zdrowia i życia ludzi oraz innych zwierząt;</w:t>
      </w:r>
    </w:p>
    <w:p w:rsidR="004D7818" w:rsidRPr="00C37AAC" w:rsidRDefault="008239B0" w:rsidP="00770739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2) nie byty uciążliwe dl</w:t>
      </w:r>
      <w:r w:rsidR="004D7818" w:rsidRPr="00C37AAC">
        <w:rPr>
          <w:rFonts w:ascii="Times New Roman" w:eastAsia="Times New Roman" w:hAnsi="Times New Roman"/>
          <w:sz w:val="24"/>
          <w:szCs w:val="24"/>
          <w:lang w:eastAsia="pl-PL"/>
        </w:rPr>
        <w:t>a innych osób;</w:t>
      </w:r>
    </w:p>
    <w:p w:rsidR="004D7818" w:rsidRPr="00C37AAC" w:rsidRDefault="008239B0" w:rsidP="00770739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3) </w:t>
      </w:r>
      <w:r w:rsidR="004D7818" w:rsidRPr="00C37AAC">
        <w:rPr>
          <w:rFonts w:ascii="Times New Roman" w:eastAsia="Times New Roman" w:hAnsi="Times New Roman"/>
          <w:sz w:val="24"/>
          <w:szCs w:val="24"/>
          <w:lang w:eastAsia="pl-PL"/>
        </w:rPr>
        <w:t>nie zanieczyszczały terenów przeznaczonych do użytku publicznego.</w:t>
      </w:r>
    </w:p>
    <w:p w:rsidR="004D7818" w:rsidRPr="00B3233C" w:rsidRDefault="00770739" w:rsidP="00770739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19</w:t>
      </w:r>
      <w:r w:rsidR="004D7818" w:rsidRPr="0026328D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4D7818" w:rsidRPr="00C37AAC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8239B0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D7818" w:rsidRPr="00C37AAC">
        <w:rPr>
          <w:rFonts w:ascii="Times New Roman" w:eastAsia="Times New Roman" w:hAnsi="Times New Roman"/>
          <w:sz w:val="24"/>
          <w:szCs w:val="24"/>
          <w:lang w:eastAsia="pl-PL"/>
        </w:rPr>
        <w:t>Przy przewozie i przemieszczaniu zwierząt domowych, utrzymujący je zobowiązani są do stosowania środków ochrony, niezbędnych d</w:t>
      </w:r>
      <w:r w:rsidR="00630B7C" w:rsidRPr="00C37AAC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4D7818" w:rsidRPr="00C37AAC">
        <w:rPr>
          <w:rFonts w:ascii="Times New Roman" w:eastAsia="Times New Roman" w:hAnsi="Times New Roman"/>
          <w:sz w:val="24"/>
          <w:szCs w:val="24"/>
          <w:lang w:eastAsia="pl-PL"/>
        </w:rPr>
        <w:t>a bezpieczeństwa ludzi i zwierzą</w:t>
      </w:r>
      <w:r w:rsidR="00630B7C" w:rsidRPr="00C37AAC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4D7818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oraz zachowania porządku publicznego i ochrony mienia.</w:t>
      </w:r>
    </w:p>
    <w:p w:rsidR="004D7818" w:rsidRPr="00C37AAC" w:rsidRDefault="004D7818" w:rsidP="00770739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630B7C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Pozostawienie zwierząt domowych bez uwięzi na terenie nieruchomości może mieć miejsce w przypadku nieruchomości ogrodzonej w sposób uniemożliwiający zwierzętom domowym jej opuszcz</w:t>
      </w:r>
      <w:r w:rsidR="00E079FD">
        <w:rPr>
          <w:rFonts w:ascii="Times New Roman" w:eastAsia="Times New Roman" w:hAnsi="Times New Roman"/>
          <w:sz w:val="24"/>
          <w:szCs w:val="24"/>
          <w:lang w:eastAsia="pl-PL"/>
        </w:rPr>
        <w:t>enie i wykluczający dostęp osób trzecich.</w:t>
      </w:r>
    </w:p>
    <w:p w:rsidR="004D7818" w:rsidRPr="00C37AAC" w:rsidRDefault="00E079FD" w:rsidP="00770739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630B7C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4D7818" w:rsidRPr="00C37AAC">
        <w:rPr>
          <w:rFonts w:ascii="Times New Roman" w:eastAsia="Times New Roman" w:hAnsi="Times New Roman"/>
          <w:sz w:val="24"/>
          <w:szCs w:val="24"/>
          <w:lang w:eastAsia="pl-PL"/>
        </w:rPr>
        <w:t>Zabrania się pozostawiania bez codziennego dozoru psów i innych zwierząt w obrębie nieruchomości niezamieszkałych.</w:t>
      </w:r>
    </w:p>
    <w:p w:rsidR="004D7818" w:rsidRPr="00C37AAC" w:rsidRDefault="00E079FD" w:rsidP="00770739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630B7C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4D7818" w:rsidRPr="00C37AAC">
        <w:rPr>
          <w:rFonts w:ascii="Times New Roman" w:eastAsia="Times New Roman" w:hAnsi="Times New Roman"/>
          <w:sz w:val="24"/>
          <w:szCs w:val="24"/>
          <w:lang w:eastAsia="pl-PL"/>
        </w:rPr>
        <w:t>Utrzymujący zwierzęta domowe są zobowiązani zapewnić by zwierzęta nie zanieczyszczały miejsc przeznaczonych do wspólnego użytku. W szczególności utrzymujący i wyprowadzający zwierzęta domowe są zobowiązani do bezzwłocznego usuwania odchodów tych zwierząt.</w:t>
      </w:r>
    </w:p>
    <w:p w:rsidR="004D7818" w:rsidRPr="00C37AAC" w:rsidRDefault="00E079FD" w:rsidP="00770739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630B7C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4D7818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Odchody zwierząt należy umieszczać w oznakowanych pojemnikach, koszach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4D7818" w:rsidRPr="00C37AAC">
        <w:rPr>
          <w:rFonts w:ascii="Times New Roman" w:eastAsia="Times New Roman" w:hAnsi="Times New Roman"/>
          <w:sz w:val="24"/>
          <w:szCs w:val="24"/>
          <w:lang w:eastAsia="pl-PL"/>
        </w:rPr>
        <w:t>ub pojemnikach na odpady „zmieszane".</w:t>
      </w:r>
    </w:p>
    <w:p w:rsidR="004D7818" w:rsidRPr="00C37AAC" w:rsidRDefault="00630B7C" w:rsidP="00630B7C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Rozdział 8</w:t>
      </w:r>
    </w:p>
    <w:p w:rsidR="004D7818" w:rsidRPr="00C37AAC" w:rsidRDefault="004D7818" w:rsidP="002934A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Wymagania utrzymywania zwierząt gospod</w:t>
      </w:r>
      <w:r w:rsidR="002934AB"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arskich na terenach wyłączonych</w:t>
      </w:r>
      <w:r w:rsidR="002934AB"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z</w:t>
      </w:r>
      <w:r w:rsidR="002934AB"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produkcji rolniczej, w tym także zakazu ich utrzymywania na określonych</w:t>
      </w:r>
      <w:r w:rsidR="002934AB"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obszarach lub w poszczególnych nieruchomościach</w:t>
      </w:r>
    </w:p>
    <w:p w:rsidR="004D7818" w:rsidRPr="00B3233C" w:rsidRDefault="004D7818" w:rsidP="00B3233C">
      <w:pPr>
        <w:widowControl w:val="0"/>
        <w:suppressAutoHyphens/>
        <w:spacing w:after="0" w:line="36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6328D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2934AB" w:rsidRPr="002632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</w:t>
      </w:r>
      <w:r w:rsidR="00770739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Pr="0026328D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2934AB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Utrzymywanie zwierząt gospodarskich jest zabronione na terenach wyłączonych</w:t>
      </w:r>
      <w:r w:rsidR="002934AB" w:rsidRPr="00C37AA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z produkcji </w:t>
      </w:r>
      <w:r w:rsidR="002934AB" w:rsidRPr="00C37AAC">
        <w:rPr>
          <w:rFonts w:ascii="Times New Roman" w:eastAsia="Times New Roman" w:hAnsi="Times New Roman"/>
          <w:sz w:val="24"/>
          <w:szCs w:val="24"/>
          <w:lang w:eastAsia="pl-PL"/>
        </w:rPr>
        <w:t>rolniczej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, oznaczonych w studium uwarunkowań jako takie.</w:t>
      </w:r>
    </w:p>
    <w:p w:rsidR="004D7818" w:rsidRPr="00C37AAC" w:rsidRDefault="002934AB" w:rsidP="004D7818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4D7818" w:rsidRPr="00C37AAC">
        <w:rPr>
          <w:rFonts w:ascii="Times New Roman" w:eastAsia="Times New Roman" w:hAnsi="Times New Roman"/>
          <w:sz w:val="24"/>
          <w:szCs w:val="24"/>
          <w:lang w:eastAsia="pl-PL"/>
        </w:rPr>
        <w:t>Na pozostałych terenach wyłączonych z produkcji rolnej, dopuszcza się utrzymywanie zwierząt gospodarskich pod następującymi warunkami:</w:t>
      </w:r>
    </w:p>
    <w:p w:rsidR="004D7818" w:rsidRPr="00C37AAC" w:rsidRDefault="002934AB" w:rsidP="004D7818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a) P</w:t>
      </w:r>
      <w:r w:rsidR="004D7818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osiadania budynków gospodarskich przeznaczonych do hodowli zwierząt spełniających wymogi ustawy z dnia 7 lipca 1994 r. - Prawo budowlane 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(Dz. U. z 2013 r., poz. 4409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br/>
        <w:t>ze zm.);</w:t>
      </w:r>
    </w:p>
    <w:p w:rsidR="004D7818" w:rsidRPr="00C37AAC" w:rsidRDefault="002934AB" w:rsidP="004D7818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b) W</w:t>
      </w:r>
      <w:r w:rsidR="004D7818" w:rsidRPr="00C37AAC">
        <w:rPr>
          <w:rFonts w:ascii="Times New Roman" w:eastAsia="Times New Roman" w:hAnsi="Times New Roman"/>
          <w:sz w:val="24"/>
          <w:szCs w:val="24"/>
          <w:lang w:eastAsia="pl-PL"/>
        </w:rPr>
        <w:t>szelka uciążliwość hodowli dla środowiska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4D7818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w tym emisje będące jej skutkiem zostaną ograniczone do obszaru nieruchomości, na 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której</w:t>
      </w:r>
      <w:r w:rsidR="004D7818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jest prowadzona;</w:t>
      </w:r>
    </w:p>
    <w:p w:rsidR="004D7818" w:rsidRPr="00C37AAC" w:rsidRDefault="002934AB" w:rsidP="004D7818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3. </w:t>
      </w:r>
      <w:r w:rsidR="004D7818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Prowadzący chów zwierząt gospodarskich na terenach wymienionych w </w:t>
      </w:r>
      <w:r w:rsidR="001B0F5B" w:rsidRPr="00C37AAC">
        <w:rPr>
          <w:rFonts w:ascii="Times New Roman" w:eastAsia="Times New Roman" w:hAnsi="Times New Roman"/>
          <w:sz w:val="24"/>
          <w:szCs w:val="24"/>
          <w:lang w:eastAsia="pl-PL"/>
        </w:rPr>
        <w:t>ust. 2</w:t>
      </w:r>
      <w:r w:rsidR="004D7818" w:rsidRPr="00C37AAC">
        <w:rPr>
          <w:rFonts w:ascii="Times New Roman" w:eastAsia="Times New Roman" w:hAnsi="Times New Roman"/>
          <w:sz w:val="24"/>
          <w:szCs w:val="24"/>
          <w:lang w:eastAsia="pl-PL"/>
        </w:rPr>
        <w:t>, zobowiązani są przestrzegać zapisów nin</w:t>
      </w:r>
      <w:r w:rsidR="001B0F5B" w:rsidRPr="00C37AAC">
        <w:rPr>
          <w:rFonts w:ascii="Times New Roman" w:eastAsia="Times New Roman" w:hAnsi="Times New Roman"/>
          <w:sz w:val="24"/>
          <w:szCs w:val="24"/>
          <w:lang w:eastAsia="pl-PL"/>
        </w:rPr>
        <w:t>iejszego Regulaminu, a ponadto:</w:t>
      </w:r>
    </w:p>
    <w:p w:rsidR="004D7818" w:rsidRPr="00C37AAC" w:rsidRDefault="001B0F5B" w:rsidP="004D7818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a) </w:t>
      </w:r>
      <w:r w:rsidR="004D7818" w:rsidRPr="00C37AAC">
        <w:rPr>
          <w:rFonts w:ascii="Times New Roman" w:eastAsia="Times New Roman" w:hAnsi="Times New Roman"/>
          <w:sz w:val="24"/>
          <w:szCs w:val="24"/>
          <w:lang w:eastAsia="pl-PL"/>
        </w:rPr>
        <w:t>przestrzegać przepisów sanitarno - epidemiologicznych,</w:t>
      </w:r>
    </w:p>
    <w:p w:rsidR="004D7818" w:rsidRPr="00C37AAC" w:rsidRDefault="001B0F5B" w:rsidP="004D7818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b) </w:t>
      </w:r>
      <w:r w:rsidR="004D7818" w:rsidRPr="00C37AAC">
        <w:rPr>
          <w:rFonts w:ascii="Times New Roman" w:eastAsia="Times New Roman" w:hAnsi="Times New Roman"/>
          <w:sz w:val="24"/>
          <w:szCs w:val="24"/>
          <w:lang w:eastAsia="pl-PL"/>
        </w:rPr>
        <w:t>nie dopuszczać do powstawania wobec Innych osób zamieszkujących na nieruchomości lub nieruchomościach sąsiednich uciążliwości takich jak hałas, odór itp.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D7818" w:rsidRPr="00C37AAC" w:rsidRDefault="001B0F5B" w:rsidP="004D7818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c) </w:t>
      </w:r>
      <w:r w:rsidR="004D7818" w:rsidRPr="00C37AAC">
        <w:rPr>
          <w:rFonts w:ascii="Times New Roman" w:eastAsia="Times New Roman" w:hAnsi="Times New Roman"/>
          <w:sz w:val="24"/>
          <w:szCs w:val="24"/>
          <w:lang w:eastAsia="pl-PL"/>
        </w:rPr>
        <w:t>zapewnić gromadzenie i usuwanie powstających w związku z hodowlą odpa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dów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D7818" w:rsidRPr="00C37AAC">
        <w:rPr>
          <w:rFonts w:ascii="Times New Roman" w:eastAsia="Times New Roman" w:hAnsi="Times New Roman"/>
          <w:sz w:val="24"/>
          <w:szCs w:val="24"/>
          <w:lang w:eastAsia="pl-PL"/>
        </w:rPr>
        <w:t>i nieczystości w sposób zgodny z obowiązującymi przepisami oraz wymogami niniejszego regulaminu,</w:t>
      </w:r>
    </w:p>
    <w:p w:rsidR="004D7818" w:rsidRPr="00C37AAC" w:rsidRDefault="001B0F5B" w:rsidP="004D7818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d) </w:t>
      </w:r>
      <w:r w:rsidR="004D7818" w:rsidRPr="00C37AAC">
        <w:rPr>
          <w:rFonts w:ascii="Times New Roman" w:eastAsia="Times New Roman" w:hAnsi="Times New Roman"/>
          <w:sz w:val="24"/>
          <w:szCs w:val="24"/>
          <w:lang w:eastAsia="pl-PL"/>
        </w:rPr>
        <w:t>przeprowadzać deratyzację pomieszczeń, w których pr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owadzona jest hodowla zwierząt,</w:t>
      </w:r>
      <w:r w:rsidR="00374ADC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dwa razy do roku wiosną i jesienią, </w:t>
      </w:r>
      <w:r w:rsidR="004D7818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realizowaną przez podmiot 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uprawniony.</w:t>
      </w:r>
    </w:p>
    <w:p w:rsidR="004D7818" w:rsidRPr="00C37AAC" w:rsidRDefault="004D7818" w:rsidP="001B0F5B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Rozdział 9</w:t>
      </w:r>
    </w:p>
    <w:p w:rsidR="004D7818" w:rsidRPr="00C37AAC" w:rsidRDefault="004D7818" w:rsidP="004D7818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Wyznaczenie obszarów obowiązkowej deratyzacji i terminów jej przeprowadzania</w:t>
      </w:r>
    </w:p>
    <w:p w:rsidR="004D7818" w:rsidRPr="00B3233C" w:rsidRDefault="004D7818" w:rsidP="00502A9C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6328D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1B0F5B" w:rsidRPr="002632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26328D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770739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26328D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1B0F5B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Obowiązkowej deratyzacji podlegają obszary zabudowane </w:t>
      </w:r>
      <w:r w:rsidR="001B0F5B" w:rsidRPr="00C37AAC">
        <w:rPr>
          <w:rFonts w:ascii="Times New Roman" w:eastAsia="Times New Roman" w:hAnsi="Times New Roman"/>
          <w:sz w:val="24"/>
          <w:szCs w:val="24"/>
          <w:lang w:eastAsia="pl-PL"/>
        </w:rPr>
        <w:t>obiektami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 i magazynami wykorzystywanymi odpowiednio do przetwórstwa bądź przechowywania lub składowania produktów rolno spożywczych i gospodarki odpadami, studzienki, przyłącza kanalizacyjne.</w:t>
      </w:r>
    </w:p>
    <w:p w:rsidR="004D7818" w:rsidRPr="00C37AAC" w:rsidRDefault="001B0F5B" w:rsidP="00502A9C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4D7818" w:rsidRPr="00C37AAC">
        <w:rPr>
          <w:rFonts w:ascii="Times New Roman" w:eastAsia="Times New Roman" w:hAnsi="Times New Roman"/>
          <w:sz w:val="24"/>
          <w:szCs w:val="24"/>
          <w:lang w:eastAsia="pl-PL"/>
        </w:rPr>
        <w:t>W uzasadnionych przypadkach, w miarę potrzeby, deratyzacja przeprowadzana jest również na terenach ogólnodostępnych.</w:t>
      </w:r>
    </w:p>
    <w:p w:rsidR="004D7818" w:rsidRPr="00C37AAC" w:rsidRDefault="001B0F5B" w:rsidP="00F75E5D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="004D7818" w:rsidRPr="00C37AAC">
        <w:rPr>
          <w:rFonts w:ascii="Times New Roman" w:eastAsia="Times New Roman" w:hAnsi="Times New Roman"/>
          <w:sz w:val="24"/>
          <w:szCs w:val="24"/>
          <w:lang w:eastAsia="pl-PL"/>
        </w:rPr>
        <w:t xml:space="preserve">Na obszarach wskazanych w ust. 1, deratyzację przeprowadza się w miesiącach kwiecień, maj lub listopad, grudzień w przypadku wystąpienia populacji gryzoni, a także na każde polecenie Państwowego Powiatowego Inspektora 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4D7818" w:rsidRPr="00C37AAC">
        <w:rPr>
          <w:rFonts w:ascii="Times New Roman" w:eastAsia="Times New Roman" w:hAnsi="Times New Roman"/>
          <w:sz w:val="24"/>
          <w:szCs w:val="24"/>
          <w:lang w:eastAsia="pl-PL"/>
        </w:rPr>
        <w:t>anitarnego w Kaliszu, przy użyciu środków gryzoniobójczych dopuszczonych do obrotu handlowego przez ministra właściwego do spraw zdrowia.</w:t>
      </w:r>
    </w:p>
    <w:p w:rsidR="00B44223" w:rsidRPr="00C37AAC" w:rsidRDefault="00B44223" w:rsidP="00F75E5D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4223" w:rsidRPr="00C37AAC" w:rsidRDefault="00B44223" w:rsidP="00B44223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ROZDZIAŁ 10</w:t>
      </w:r>
    </w:p>
    <w:p w:rsidR="00B44223" w:rsidRPr="00C37AAC" w:rsidRDefault="00B44223" w:rsidP="00B44223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7AAC">
        <w:rPr>
          <w:rFonts w:ascii="Times New Roman" w:eastAsia="Times New Roman" w:hAnsi="Times New Roman"/>
          <w:b/>
          <w:sz w:val="24"/>
          <w:szCs w:val="24"/>
          <w:lang w:eastAsia="pl-PL"/>
        </w:rPr>
        <w:t>Postanowienia końcowe</w:t>
      </w:r>
    </w:p>
    <w:p w:rsidR="00B44223" w:rsidRPr="00B3233C" w:rsidRDefault="00B44223" w:rsidP="00B3233C">
      <w:pPr>
        <w:widowControl w:val="0"/>
        <w:suppressAutoHyphens/>
        <w:spacing w:after="0" w:line="36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6328D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  <w:r w:rsidR="00770739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26328D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502A9C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C37AAC">
        <w:rPr>
          <w:rFonts w:ascii="Times New Roman" w:eastAsia="Times New Roman" w:hAnsi="Times New Roman"/>
          <w:sz w:val="24"/>
          <w:szCs w:val="24"/>
          <w:lang w:eastAsia="pl-PL"/>
        </w:rPr>
        <w:t>Nadzór nad realizacją obowiązków wynikających z niniejszego Regulaminu, sprawuje Wójt Gminy Szczytniki poprzez uprawnionych pracowników Urzędu Gminy Szczytniki.</w:t>
      </w:r>
    </w:p>
    <w:p w:rsidR="00B44223" w:rsidRPr="000A1337" w:rsidRDefault="00770739" w:rsidP="00770739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W sprawach nieuregulowanych w niniejsz</w:t>
      </w:r>
      <w:r w:rsidR="0094033F">
        <w:rPr>
          <w:rFonts w:ascii="Times New Roman" w:eastAsia="Times New Roman" w:hAnsi="Times New Roman"/>
          <w:sz w:val="24"/>
          <w:szCs w:val="24"/>
          <w:lang w:eastAsia="pl-PL"/>
        </w:rPr>
        <w:t>ym Regulaminie zastosowanie mają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odnośne przepisy prawa polskiego. </w:t>
      </w:r>
    </w:p>
    <w:sectPr w:rsidR="00B44223" w:rsidRPr="000A1337" w:rsidSect="00DF0757">
      <w:footerReference w:type="default" r:id="rId9"/>
      <w:pgSz w:w="11906" w:h="16838"/>
      <w:pgMar w:top="851" w:right="141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139" w:rsidRDefault="002D3139" w:rsidP="00F42AF5">
      <w:pPr>
        <w:spacing w:after="0" w:line="240" w:lineRule="auto"/>
      </w:pPr>
      <w:r>
        <w:separator/>
      </w:r>
    </w:p>
  </w:endnote>
  <w:endnote w:type="continuationSeparator" w:id="0">
    <w:p w:rsidR="002D3139" w:rsidRDefault="002D3139" w:rsidP="00F4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Goudy Old Style CE ATT">
    <w:altName w:val="Georg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F5" w:rsidRDefault="00773E37">
    <w:pPr>
      <w:pStyle w:val="Stopka"/>
      <w:jc w:val="center"/>
    </w:pPr>
    <w:r>
      <w:fldChar w:fldCharType="begin"/>
    </w:r>
    <w:r w:rsidR="00F42AF5">
      <w:instrText>PAGE   \* MERGEFORMAT</w:instrText>
    </w:r>
    <w:r>
      <w:fldChar w:fldCharType="separate"/>
    </w:r>
    <w:r w:rsidR="003B62D0">
      <w:rPr>
        <w:noProof/>
      </w:rPr>
      <w:t>9</w:t>
    </w:r>
    <w:r>
      <w:fldChar w:fldCharType="end"/>
    </w:r>
  </w:p>
  <w:p w:rsidR="00F42AF5" w:rsidRDefault="00F42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139" w:rsidRDefault="002D3139" w:rsidP="00F42AF5">
      <w:pPr>
        <w:spacing w:after="0" w:line="240" w:lineRule="auto"/>
      </w:pPr>
      <w:r>
        <w:separator/>
      </w:r>
    </w:p>
  </w:footnote>
  <w:footnote w:type="continuationSeparator" w:id="0">
    <w:p w:rsidR="002D3139" w:rsidRDefault="002D3139" w:rsidP="00F42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1"/>
      <w:lvlText w:val="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1"/>
      <w:lvlText w:val="..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...%2.%3.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11A2EFD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C"/>
    <w:multiLevelType w:val="multilevel"/>
    <w:tmpl w:val="87F0A378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</w:abstractNum>
  <w:abstractNum w:abstractNumId="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7">
    <w:nsid w:val="00000016"/>
    <w:multiLevelType w:val="multilevel"/>
    <w:tmpl w:val="00000016"/>
    <w:name w:val="WW8Num2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8"/>
    <w:multiLevelType w:val="multilevel"/>
    <w:tmpl w:val="00000018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A"/>
    <w:multiLevelType w:val="multilevel"/>
    <w:tmpl w:val="0000001A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10">
    <w:nsid w:val="024F37B1"/>
    <w:multiLevelType w:val="multilevel"/>
    <w:tmpl w:val="73805C7E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1">
    <w:nsid w:val="031D22AF"/>
    <w:multiLevelType w:val="hybridMultilevel"/>
    <w:tmpl w:val="BC98B6DC"/>
    <w:lvl w:ilvl="0" w:tplc="E2987B6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81496D"/>
    <w:multiLevelType w:val="hybridMultilevel"/>
    <w:tmpl w:val="473E7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D6119E"/>
    <w:multiLevelType w:val="hybridMultilevel"/>
    <w:tmpl w:val="7C9A9020"/>
    <w:lvl w:ilvl="0" w:tplc="B4606E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D65EFC"/>
    <w:multiLevelType w:val="multilevel"/>
    <w:tmpl w:val="7EB0857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5">
    <w:nsid w:val="0BA9076F"/>
    <w:multiLevelType w:val="hybridMultilevel"/>
    <w:tmpl w:val="92789E2E"/>
    <w:lvl w:ilvl="0" w:tplc="E376C7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DA644B5"/>
    <w:multiLevelType w:val="hybridMultilevel"/>
    <w:tmpl w:val="3B325C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FC0639B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CB29E5"/>
    <w:multiLevelType w:val="multilevel"/>
    <w:tmpl w:val="64848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1F497B"/>
    <w:multiLevelType w:val="hybridMultilevel"/>
    <w:tmpl w:val="6E948C80"/>
    <w:lvl w:ilvl="0" w:tplc="E2987B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1F635D56"/>
    <w:multiLevelType w:val="hybridMultilevel"/>
    <w:tmpl w:val="CA280F06"/>
    <w:lvl w:ilvl="0" w:tplc="E2987B6C">
      <w:start w:val="1"/>
      <w:numFmt w:val="bullet"/>
      <w:lvlText w:val=""/>
      <w:lvlJc w:val="left"/>
      <w:pPr>
        <w:ind w:left="320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929" w:hanging="360"/>
      </w:pPr>
    </w:lvl>
    <w:lvl w:ilvl="2" w:tplc="0415001B" w:tentative="1">
      <w:start w:val="1"/>
      <w:numFmt w:val="lowerRoman"/>
      <w:lvlText w:val="%3."/>
      <w:lvlJc w:val="right"/>
      <w:pPr>
        <w:ind w:left="4649" w:hanging="180"/>
      </w:pPr>
    </w:lvl>
    <w:lvl w:ilvl="3" w:tplc="0415000F" w:tentative="1">
      <w:start w:val="1"/>
      <w:numFmt w:val="decimal"/>
      <w:lvlText w:val="%4."/>
      <w:lvlJc w:val="left"/>
      <w:pPr>
        <w:ind w:left="5369" w:hanging="360"/>
      </w:pPr>
    </w:lvl>
    <w:lvl w:ilvl="4" w:tplc="04150019" w:tentative="1">
      <w:start w:val="1"/>
      <w:numFmt w:val="lowerLetter"/>
      <w:lvlText w:val="%5."/>
      <w:lvlJc w:val="left"/>
      <w:pPr>
        <w:ind w:left="6089" w:hanging="360"/>
      </w:pPr>
    </w:lvl>
    <w:lvl w:ilvl="5" w:tplc="0415001B" w:tentative="1">
      <w:start w:val="1"/>
      <w:numFmt w:val="lowerRoman"/>
      <w:lvlText w:val="%6."/>
      <w:lvlJc w:val="right"/>
      <w:pPr>
        <w:ind w:left="6809" w:hanging="180"/>
      </w:pPr>
    </w:lvl>
    <w:lvl w:ilvl="6" w:tplc="0415000F" w:tentative="1">
      <w:start w:val="1"/>
      <w:numFmt w:val="decimal"/>
      <w:lvlText w:val="%7."/>
      <w:lvlJc w:val="left"/>
      <w:pPr>
        <w:ind w:left="7529" w:hanging="360"/>
      </w:pPr>
    </w:lvl>
    <w:lvl w:ilvl="7" w:tplc="04150019" w:tentative="1">
      <w:start w:val="1"/>
      <w:numFmt w:val="lowerLetter"/>
      <w:lvlText w:val="%8."/>
      <w:lvlJc w:val="left"/>
      <w:pPr>
        <w:ind w:left="8249" w:hanging="360"/>
      </w:pPr>
    </w:lvl>
    <w:lvl w:ilvl="8" w:tplc="0415001B" w:tentative="1">
      <w:start w:val="1"/>
      <w:numFmt w:val="lowerRoman"/>
      <w:lvlText w:val="%9."/>
      <w:lvlJc w:val="right"/>
      <w:pPr>
        <w:ind w:left="8969" w:hanging="180"/>
      </w:pPr>
    </w:lvl>
  </w:abstractNum>
  <w:abstractNum w:abstractNumId="21">
    <w:nsid w:val="21CB2537"/>
    <w:multiLevelType w:val="multilevel"/>
    <w:tmpl w:val="7438FA6A"/>
    <w:lvl w:ilvl="0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2">
    <w:nsid w:val="31222FAC"/>
    <w:multiLevelType w:val="hybridMultilevel"/>
    <w:tmpl w:val="1354D1C0"/>
    <w:lvl w:ilvl="0" w:tplc="04150001">
      <w:start w:val="1"/>
      <w:numFmt w:val="bullet"/>
      <w:pStyle w:val="Nagwek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93021F"/>
    <w:multiLevelType w:val="hybridMultilevel"/>
    <w:tmpl w:val="36E67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9F0641F"/>
    <w:multiLevelType w:val="hybridMultilevel"/>
    <w:tmpl w:val="6F42CE14"/>
    <w:lvl w:ilvl="0" w:tplc="E2987B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B0B5DB0"/>
    <w:multiLevelType w:val="multilevel"/>
    <w:tmpl w:val="DD26A73C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6">
    <w:nsid w:val="3D5F3907"/>
    <w:multiLevelType w:val="multilevel"/>
    <w:tmpl w:val="1ABA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E574F8"/>
    <w:multiLevelType w:val="hybridMultilevel"/>
    <w:tmpl w:val="215896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20D20D1"/>
    <w:multiLevelType w:val="multilevel"/>
    <w:tmpl w:val="3C20F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  <w:color w:val="000000"/>
        <w:sz w:val="20"/>
      </w:rPr>
    </w:lvl>
    <w:lvl w:ilvl="8">
      <w:start w:val="1"/>
      <w:numFmt w:val="decimal"/>
      <w:lvlText w:val="%9)"/>
      <w:lvlJc w:val="left"/>
      <w:pPr>
        <w:ind w:left="6480" w:hanging="360"/>
      </w:pPr>
      <w:rPr>
        <w:rFonts w:ascii="Arial" w:hAnsi="Arial" w:cs="Arial" w:hint="default"/>
        <w:color w:val="000000"/>
        <w:sz w:val="20"/>
      </w:rPr>
    </w:lvl>
  </w:abstractNum>
  <w:abstractNum w:abstractNumId="29">
    <w:nsid w:val="474E4955"/>
    <w:multiLevelType w:val="hybridMultilevel"/>
    <w:tmpl w:val="2ED401B8"/>
    <w:lvl w:ilvl="0" w:tplc="E2987B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85D6604"/>
    <w:multiLevelType w:val="hybridMultilevel"/>
    <w:tmpl w:val="EE2E2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9A0A51"/>
    <w:multiLevelType w:val="singleLevel"/>
    <w:tmpl w:val="E35CD54E"/>
    <w:lvl w:ilvl="0">
      <w:start w:val="1"/>
      <w:numFmt w:val="bullet"/>
      <w:pStyle w:val="punk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FB76F20"/>
    <w:multiLevelType w:val="hybridMultilevel"/>
    <w:tmpl w:val="FF809216"/>
    <w:lvl w:ilvl="0" w:tplc="0854F5B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AD6E69"/>
    <w:multiLevelType w:val="hybridMultilevel"/>
    <w:tmpl w:val="2722B4DA"/>
    <w:lvl w:ilvl="0" w:tplc="E2987B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B3248A9"/>
    <w:multiLevelType w:val="multilevel"/>
    <w:tmpl w:val="3C80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2"/>
      <w:numFmt w:val="decimal"/>
      <w:lvlText w:val="%6)"/>
      <w:lvlJc w:val="left"/>
      <w:pPr>
        <w:ind w:left="4320" w:hanging="360"/>
      </w:pPr>
      <w:rPr>
        <w:rFonts w:hint="default"/>
        <w:color w:val="00000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DA126F"/>
    <w:multiLevelType w:val="multilevel"/>
    <w:tmpl w:val="F1DE6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A87D53"/>
    <w:multiLevelType w:val="singleLevel"/>
    <w:tmpl w:val="4F4ED812"/>
    <w:lvl w:ilvl="0">
      <w:start w:val="1"/>
      <w:numFmt w:val="bullet"/>
      <w:pStyle w:val="astrza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16D36C4"/>
    <w:multiLevelType w:val="hybridMultilevel"/>
    <w:tmpl w:val="9C3C31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5D186E"/>
    <w:multiLevelType w:val="hybridMultilevel"/>
    <w:tmpl w:val="75FCE618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9">
    <w:nsid w:val="755D3AC2"/>
    <w:multiLevelType w:val="hybridMultilevel"/>
    <w:tmpl w:val="AB50C9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1E0652"/>
    <w:multiLevelType w:val="multilevel"/>
    <w:tmpl w:val="64EC4D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AB1070"/>
    <w:multiLevelType w:val="hybridMultilevel"/>
    <w:tmpl w:val="9F32D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A82BFE"/>
    <w:multiLevelType w:val="multilevel"/>
    <w:tmpl w:val="DD5257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2"/>
  </w:num>
  <w:num w:numId="3">
    <w:abstractNumId w:val="36"/>
  </w:num>
  <w:num w:numId="4">
    <w:abstractNumId w:val="31"/>
  </w:num>
  <w:num w:numId="5">
    <w:abstractNumId w:val="35"/>
  </w:num>
  <w:num w:numId="6">
    <w:abstractNumId w:val="18"/>
  </w:num>
  <w:num w:numId="7">
    <w:abstractNumId w:val="26"/>
  </w:num>
  <w:num w:numId="8">
    <w:abstractNumId w:val="14"/>
  </w:num>
  <w:num w:numId="9">
    <w:abstractNumId w:val="38"/>
  </w:num>
  <w:num w:numId="10">
    <w:abstractNumId w:val="37"/>
  </w:num>
  <w:num w:numId="11">
    <w:abstractNumId w:val="39"/>
  </w:num>
  <w:num w:numId="12">
    <w:abstractNumId w:val="32"/>
  </w:num>
  <w:num w:numId="13">
    <w:abstractNumId w:val="21"/>
  </w:num>
  <w:num w:numId="14">
    <w:abstractNumId w:val="16"/>
  </w:num>
  <w:num w:numId="15">
    <w:abstractNumId w:val="23"/>
  </w:num>
  <w:num w:numId="16">
    <w:abstractNumId w:val="40"/>
  </w:num>
  <w:num w:numId="17">
    <w:abstractNumId w:val="15"/>
  </w:num>
  <w:num w:numId="18">
    <w:abstractNumId w:val="28"/>
  </w:num>
  <w:num w:numId="19">
    <w:abstractNumId w:val="3"/>
  </w:num>
  <w:num w:numId="20">
    <w:abstractNumId w:val="8"/>
  </w:num>
  <w:num w:numId="21">
    <w:abstractNumId w:val="1"/>
  </w:num>
  <w:num w:numId="22">
    <w:abstractNumId w:val="4"/>
  </w:num>
  <w:num w:numId="23">
    <w:abstractNumId w:val="42"/>
  </w:num>
  <w:num w:numId="24">
    <w:abstractNumId w:val="10"/>
  </w:num>
  <w:num w:numId="25">
    <w:abstractNumId w:val="25"/>
  </w:num>
  <w:num w:numId="26">
    <w:abstractNumId w:val="11"/>
  </w:num>
  <w:num w:numId="27">
    <w:abstractNumId w:val="33"/>
  </w:num>
  <w:num w:numId="28">
    <w:abstractNumId w:val="19"/>
  </w:num>
  <w:num w:numId="29">
    <w:abstractNumId w:val="29"/>
  </w:num>
  <w:num w:numId="30">
    <w:abstractNumId w:val="20"/>
  </w:num>
  <w:num w:numId="31">
    <w:abstractNumId w:val="13"/>
  </w:num>
  <w:num w:numId="32">
    <w:abstractNumId w:val="24"/>
  </w:num>
  <w:num w:numId="33">
    <w:abstractNumId w:val="34"/>
  </w:num>
  <w:num w:numId="34">
    <w:abstractNumId w:val="9"/>
  </w:num>
  <w:num w:numId="35">
    <w:abstractNumId w:val="27"/>
  </w:num>
  <w:num w:numId="36">
    <w:abstractNumId w:val="17"/>
  </w:num>
  <w:num w:numId="37">
    <w:abstractNumId w:val="30"/>
  </w:num>
  <w:num w:numId="38">
    <w:abstractNumId w:val="41"/>
  </w:num>
  <w:num w:numId="39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12"/>
    <w:rsid w:val="00025B69"/>
    <w:rsid w:val="00032223"/>
    <w:rsid w:val="000352F9"/>
    <w:rsid w:val="00040526"/>
    <w:rsid w:val="0005748F"/>
    <w:rsid w:val="00057B05"/>
    <w:rsid w:val="00076321"/>
    <w:rsid w:val="000854B9"/>
    <w:rsid w:val="000A1337"/>
    <w:rsid w:val="000C131B"/>
    <w:rsid w:val="000D18A9"/>
    <w:rsid w:val="000E56AE"/>
    <w:rsid w:val="00101593"/>
    <w:rsid w:val="00110B07"/>
    <w:rsid w:val="0012744D"/>
    <w:rsid w:val="001279B6"/>
    <w:rsid w:val="00133DF9"/>
    <w:rsid w:val="001450C5"/>
    <w:rsid w:val="00162A77"/>
    <w:rsid w:val="00164812"/>
    <w:rsid w:val="00164FD5"/>
    <w:rsid w:val="00193D8C"/>
    <w:rsid w:val="001A11B1"/>
    <w:rsid w:val="001A1565"/>
    <w:rsid w:val="001B0F5B"/>
    <w:rsid w:val="001C4D69"/>
    <w:rsid w:val="001F3816"/>
    <w:rsid w:val="001F75D5"/>
    <w:rsid w:val="00206E04"/>
    <w:rsid w:val="002076B6"/>
    <w:rsid w:val="0021250D"/>
    <w:rsid w:val="00221B1D"/>
    <w:rsid w:val="00253CD3"/>
    <w:rsid w:val="0026328D"/>
    <w:rsid w:val="0028629D"/>
    <w:rsid w:val="002934AB"/>
    <w:rsid w:val="002A4C15"/>
    <w:rsid w:val="002C6E99"/>
    <w:rsid w:val="002D3139"/>
    <w:rsid w:val="002E6BBB"/>
    <w:rsid w:val="002F5664"/>
    <w:rsid w:val="003046D0"/>
    <w:rsid w:val="00335C31"/>
    <w:rsid w:val="00340603"/>
    <w:rsid w:val="00357443"/>
    <w:rsid w:val="00361977"/>
    <w:rsid w:val="00367E42"/>
    <w:rsid w:val="00374ADC"/>
    <w:rsid w:val="00384B30"/>
    <w:rsid w:val="00387D5D"/>
    <w:rsid w:val="003944FC"/>
    <w:rsid w:val="00395CA2"/>
    <w:rsid w:val="003A2935"/>
    <w:rsid w:val="003A4ABC"/>
    <w:rsid w:val="003B62D0"/>
    <w:rsid w:val="003D17F8"/>
    <w:rsid w:val="003D39DE"/>
    <w:rsid w:val="003E16A7"/>
    <w:rsid w:val="0044444C"/>
    <w:rsid w:val="00447379"/>
    <w:rsid w:val="00483BD6"/>
    <w:rsid w:val="004A32FE"/>
    <w:rsid w:val="004B5750"/>
    <w:rsid w:val="004C1DB6"/>
    <w:rsid w:val="004D7818"/>
    <w:rsid w:val="004F0143"/>
    <w:rsid w:val="005015CD"/>
    <w:rsid w:val="00502A9C"/>
    <w:rsid w:val="005140A4"/>
    <w:rsid w:val="0052170E"/>
    <w:rsid w:val="00531D1C"/>
    <w:rsid w:val="005517B1"/>
    <w:rsid w:val="005530E8"/>
    <w:rsid w:val="005642E0"/>
    <w:rsid w:val="00564AA6"/>
    <w:rsid w:val="00576CA5"/>
    <w:rsid w:val="0059035F"/>
    <w:rsid w:val="005B3CE1"/>
    <w:rsid w:val="005C1299"/>
    <w:rsid w:val="005C268B"/>
    <w:rsid w:val="005E7448"/>
    <w:rsid w:val="005F412C"/>
    <w:rsid w:val="005F5EAA"/>
    <w:rsid w:val="00614CF2"/>
    <w:rsid w:val="00622BC1"/>
    <w:rsid w:val="00627E38"/>
    <w:rsid w:val="00630B7C"/>
    <w:rsid w:val="00632FB1"/>
    <w:rsid w:val="00633166"/>
    <w:rsid w:val="00635C15"/>
    <w:rsid w:val="00655935"/>
    <w:rsid w:val="00656A73"/>
    <w:rsid w:val="00662F9B"/>
    <w:rsid w:val="006B19FF"/>
    <w:rsid w:val="006D2426"/>
    <w:rsid w:val="006D3778"/>
    <w:rsid w:val="006E073A"/>
    <w:rsid w:val="00703A85"/>
    <w:rsid w:val="007124E3"/>
    <w:rsid w:val="00740224"/>
    <w:rsid w:val="007420A3"/>
    <w:rsid w:val="0075234A"/>
    <w:rsid w:val="00770739"/>
    <w:rsid w:val="00773E37"/>
    <w:rsid w:val="0077705F"/>
    <w:rsid w:val="00785D53"/>
    <w:rsid w:val="007943AA"/>
    <w:rsid w:val="007B2AF5"/>
    <w:rsid w:val="007B6DD4"/>
    <w:rsid w:val="007D51B0"/>
    <w:rsid w:val="007D6C6C"/>
    <w:rsid w:val="007F6796"/>
    <w:rsid w:val="0081245D"/>
    <w:rsid w:val="00817CCE"/>
    <w:rsid w:val="008239B0"/>
    <w:rsid w:val="00831D86"/>
    <w:rsid w:val="008511F1"/>
    <w:rsid w:val="008840D5"/>
    <w:rsid w:val="008A277E"/>
    <w:rsid w:val="008B5DB0"/>
    <w:rsid w:val="008C14B2"/>
    <w:rsid w:val="008C4304"/>
    <w:rsid w:val="008F126A"/>
    <w:rsid w:val="008F156A"/>
    <w:rsid w:val="0090037E"/>
    <w:rsid w:val="009159CA"/>
    <w:rsid w:val="0091753E"/>
    <w:rsid w:val="0092593C"/>
    <w:rsid w:val="0094033F"/>
    <w:rsid w:val="009420BC"/>
    <w:rsid w:val="0094390C"/>
    <w:rsid w:val="0094465E"/>
    <w:rsid w:val="00955BEC"/>
    <w:rsid w:val="0095669E"/>
    <w:rsid w:val="009621ED"/>
    <w:rsid w:val="009736F5"/>
    <w:rsid w:val="00982A6E"/>
    <w:rsid w:val="00991D6D"/>
    <w:rsid w:val="009A77D8"/>
    <w:rsid w:val="009C0BF6"/>
    <w:rsid w:val="00A00B4A"/>
    <w:rsid w:val="00A0156E"/>
    <w:rsid w:val="00A21A83"/>
    <w:rsid w:val="00A340D2"/>
    <w:rsid w:val="00A37EF9"/>
    <w:rsid w:val="00A5114F"/>
    <w:rsid w:val="00A549A9"/>
    <w:rsid w:val="00A6015C"/>
    <w:rsid w:val="00A75D26"/>
    <w:rsid w:val="00A84048"/>
    <w:rsid w:val="00A9763F"/>
    <w:rsid w:val="00AA76B3"/>
    <w:rsid w:val="00AB56CC"/>
    <w:rsid w:val="00AD1068"/>
    <w:rsid w:val="00AE6E72"/>
    <w:rsid w:val="00B1615E"/>
    <w:rsid w:val="00B17795"/>
    <w:rsid w:val="00B24806"/>
    <w:rsid w:val="00B27F3F"/>
    <w:rsid w:val="00B3233C"/>
    <w:rsid w:val="00B44223"/>
    <w:rsid w:val="00B46F8B"/>
    <w:rsid w:val="00B54996"/>
    <w:rsid w:val="00B57CF4"/>
    <w:rsid w:val="00B712D0"/>
    <w:rsid w:val="00B73F4B"/>
    <w:rsid w:val="00B82406"/>
    <w:rsid w:val="00B942AA"/>
    <w:rsid w:val="00BA46E5"/>
    <w:rsid w:val="00BB3D10"/>
    <w:rsid w:val="00BB6420"/>
    <w:rsid w:val="00BE35D1"/>
    <w:rsid w:val="00BF50EE"/>
    <w:rsid w:val="00C04572"/>
    <w:rsid w:val="00C227DF"/>
    <w:rsid w:val="00C31EB4"/>
    <w:rsid w:val="00C37AAC"/>
    <w:rsid w:val="00C626EB"/>
    <w:rsid w:val="00C62A36"/>
    <w:rsid w:val="00C77074"/>
    <w:rsid w:val="00C82B34"/>
    <w:rsid w:val="00CA3EBE"/>
    <w:rsid w:val="00CA6F5D"/>
    <w:rsid w:val="00CC043A"/>
    <w:rsid w:val="00CC2180"/>
    <w:rsid w:val="00CD4850"/>
    <w:rsid w:val="00CF6F33"/>
    <w:rsid w:val="00D216B5"/>
    <w:rsid w:val="00D63C97"/>
    <w:rsid w:val="00D655EF"/>
    <w:rsid w:val="00D66C6D"/>
    <w:rsid w:val="00D961F7"/>
    <w:rsid w:val="00DA779F"/>
    <w:rsid w:val="00DB605E"/>
    <w:rsid w:val="00DB7FE9"/>
    <w:rsid w:val="00DC09CC"/>
    <w:rsid w:val="00DD1603"/>
    <w:rsid w:val="00DF0757"/>
    <w:rsid w:val="00E01835"/>
    <w:rsid w:val="00E079FD"/>
    <w:rsid w:val="00E23899"/>
    <w:rsid w:val="00E24AEA"/>
    <w:rsid w:val="00E4496F"/>
    <w:rsid w:val="00E5124E"/>
    <w:rsid w:val="00E52D7A"/>
    <w:rsid w:val="00E65026"/>
    <w:rsid w:val="00E7718B"/>
    <w:rsid w:val="00E97CD8"/>
    <w:rsid w:val="00EA10C1"/>
    <w:rsid w:val="00EB0036"/>
    <w:rsid w:val="00EC40A4"/>
    <w:rsid w:val="00EE3C59"/>
    <w:rsid w:val="00EE58EA"/>
    <w:rsid w:val="00EF3639"/>
    <w:rsid w:val="00EF640A"/>
    <w:rsid w:val="00F02028"/>
    <w:rsid w:val="00F068EB"/>
    <w:rsid w:val="00F07768"/>
    <w:rsid w:val="00F13A85"/>
    <w:rsid w:val="00F42AF5"/>
    <w:rsid w:val="00F51D58"/>
    <w:rsid w:val="00F5273A"/>
    <w:rsid w:val="00F70F7E"/>
    <w:rsid w:val="00F7157D"/>
    <w:rsid w:val="00F75E5D"/>
    <w:rsid w:val="00F83FAC"/>
    <w:rsid w:val="00F868F3"/>
    <w:rsid w:val="00FC5E79"/>
    <w:rsid w:val="00FD2C2A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8239B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64812"/>
    <w:pPr>
      <w:keepNext/>
      <w:widowControl w:val="0"/>
      <w:suppressAutoHyphens/>
      <w:spacing w:after="0" w:line="360" w:lineRule="auto"/>
      <w:textAlignment w:val="baseline"/>
      <w:outlineLvl w:val="0"/>
    </w:pPr>
    <w:rPr>
      <w:rFonts w:eastAsia="Times New Roman"/>
      <w:b/>
      <w:bCs/>
      <w:kern w:val="2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autoRedefine/>
    <w:qFormat/>
    <w:rsid w:val="00164812"/>
    <w:pPr>
      <w:keepNext/>
      <w:widowControl w:val="0"/>
      <w:suppressAutoHyphens/>
      <w:spacing w:after="0" w:line="360" w:lineRule="auto"/>
      <w:jc w:val="both"/>
      <w:textAlignment w:val="baseline"/>
      <w:outlineLvl w:val="1"/>
    </w:pPr>
    <w:rPr>
      <w:rFonts w:ascii="Arial" w:eastAsia="Times New Roman" w:hAnsi="Arial"/>
      <w:b/>
      <w:bCs/>
      <w:iCs/>
      <w:kern w:val="20"/>
      <w:sz w:val="20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64812"/>
    <w:pPr>
      <w:keepNext/>
      <w:widowControl w:val="0"/>
      <w:suppressAutoHyphens/>
      <w:spacing w:after="0" w:line="360" w:lineRule="auto"/>
      <w:ind w:left="567"/>
      <w:jc w:val="both"/>
      <w:textAlignment w:val="baseline"/>
      <w:outlineLvl w:val="2"/>
    </w:pPr>
    <w:rPr>
      <w:rFonts w:eastAsia="Times New Roman"/>
      <w:b/>
      <w:bCs/>
      <w:kern w:val="20"/>
      <w:szCs w:val="26"/>
      <w:lang w:eastAsia="ar-SA"/>
    </w:rPr>
  </w:style>
  <w:style w:type="paragraph" w:styleId="Nagwek4">
    <w:name w:val="heading 4"/>
    <w:basedOn w:val="Nagwek"/>
    <w:next w:val="Tekstpodstawowy"/>
    <w:link w:val="Nagwek4Znak"/>
    <w:qFormat/>
    <w:rsid w:val="00164812"/>
    <w:pPr>
      <w:keepNext/>
      <w:numPr>
        <w:ilvl w:val="3"/>
        <w:numId w:val="1"/>
      </w:numPr>
      <w:spacing w:before="240" w:after="120" w:line="240" w:lineRule="auto"/>
      <w:jc w:val="left"/>
      <w:textAlignment w:val="auto"/>
      <w:outlineLvl w:val="3"/>
    </w:pPr>
    <w:rPr>
      <w:rFonts w:eastAsia="Lucida Sans Unicode" w:cs="Tahoma"/>
      <w:b/>
      <w:bCs/>
      <w:iCs/>
      <w:kern w:val="1"/>
      <w:lang w:eastAsia="pl-PL" w:bidi="pl-PL"/>
    </w:rPr>
  </w:style>
  <w:style w:type="paragraph" w:styleId="Nagwek5">
    <w:name w:val="heading 5"/>
    <w:basedOn w:val="Nagwek"/>
    <w:next w:val="Tekstpodstawowy"/>
    <w:link w:val="Nagwek5Znak"/>
    <w:qFormat/>
    <w:rsid w:val="00164812"/>
    <w:pPr>
      <w:keepNext/>
      <w:numPr>
        <w:ilvl w:val="4"/>
        <w:numId w:val="1"/>
      </w:numPr>
      <w:spacing w:before="240" w:after="120" w:line="240" w:lineRule="auto"/>
      <w:jc w:val="left"/>
      <w:textAlignment w:val="auto"/>
      <w:outlineLvl w:val="4"/>
    </w:pPr>
    <w:rPr>
      <w:rFonts w:eastAsia="Lucida Sans Unicode" w:cs="Tahoma"/>
      <w:b/>
      <w:bCs/>
      <w:kern w:val="1"/>
      <w:lang w:eastAsia="pl-PL" w:bidi="pl-PL"/>
    </w:rPr>
  </w:style>
  <w:style w:type="paragraph" w:styleId="Nagwek6">
    <w:name w:val="heading 6"/>
    <w:basedOn w:val="Nagwek"/>
    <w:next w:val="Tekstpodstawowy"/>
    <w:link w:val="Nagwek6Znak"/>
    <w:qFormat/>
    <w:rsid w:val="00164812"/>
    <w:pPr>
      <w:keepNext/>
      <w:numPr>
        <w:ilvl w:val="5"/>
        <w:numId w:val="1"/>
      </w:numPr>
      <w:spacing w:before="240" w:after="120" w:line="240" w:lineRule="auto"/>
      <w:jc w:val="left"/>
      <w:textAlignment w:val="auto"/>
      <w:outlineLvl w:val="5"/>
    </w:pPr>
    <w:rPr>
      <w:rFonts w:eastAsia="Lucida Sans Unicode" w:cs="Tahoma"/>
      <w:b/>
      <w:bCs/>
      <w:kern w:val="1"/>
      <w:sz w:val="28"/>
      <w:szCs w:val="21"/>
      <w:lang w:eastAsia="pl-PL" w:bidi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64812"/>
    <w:pPr>
      <w:widowControl w:val="0"/>
      <w:suppressAutoHyphens/>
      <w:spacing w:before="240" w:after="60" w:line="360" w:lineRule="auto"/>
      <w:jc w:val="both"/>
      <w:textAlignment w:val="baseline"/>
      <w:outlineLvl w:val="6"/>
    </w:pPr>
    <w:rPr>
      <w:rFonts w:eastAsia="Times New Roman"/>
      <w:kern w:val="20"/>
      <w:sz w:val="24"/>
      <w:szCs w:val="24"/>
      <w:lang w:eastAsia="ar-SA"/>
    </w:rPr>
  </w:style>
  <w:style w:type="paragraph" w:styleId="Nagwek8">
    <w:name w:val="heading 8"/>
    <w:basedOn w:val="Nagwek"/>
    <w:next w:val="Tekstpodstawowy"/>
    <w:link w:val="Nagwek8Znak"/>
    <w:qFormat/>
    <w:rsid w:val="00164812"/>
    <w:pPr>
      <w:keepNext/>
      <w:numPr>
        <w:ilvl w:val="7"/>
        <w:numId w:val="1"/>
      </w:numPr>
      <w:spacing w:before="240" w:after="120" w:line="240" w:lineRule="auto"/>
      <w:jc w:val="left"/>
      <w:textAlignment w:val="auto"/>
      <w:outlineLvl w:val="7"/>
    </w:pPr>
    <w:rPr>
      <w:rFonts w:eastAsia="Lucida Sans Unicode" w:cs="Tahoma"/>
      <w:b/>
      <w:bCs/>
      <w:kern w:val="1"/>
      <w:sz w:val="21"/>
      <w:szCs w:val="21"/>
      <w:lang w:eastAsia="pl-PL" w:bidi="pl-PL"/>
    </w:rPr>
  </w:style>
  <w:style w:type="paragraph" w:styleId="Nagwek9">
    <w:name w:val="heading 9"/>
    <w:basedOn w:val="Nagwek"/>
    <w:next w:val="Tekstpodstawowy"/>
    <w:link w:val="Nagwek9Znak"/>
    <w:qFormat/>
    <w:rsid w:val="00164812"/>
    <w:pPr>
      <w:keepNext/>
      <w:numPr>
        <w:ilvl w:val="8"/>
        <w:numId w:val="1"/>
      </w:numPr>
      <w:spacing w:before="240" w:after="120" w:line="240" w:lineRule="auto"/>
      <w:jc w:val="left"/>
      <w:textAlignment w:val="auto"/>
      <w:outlineLvl w:val="8"/>
    </w:pPr>
    <w:rPr>
      <w:rFonts w:eastAsia="Lucida Sans Unicode" w:cs="Tahoma"/>
      <w:b/>
      <w:bCs/>
      <w:kern w:val="1"/>
      <w:sz w:val="21"/>
      <w:szCs w:val="21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64812"/>
    <w:rPr>
      <w:rFonts w:eastAsia="Times New Roman"/>
      <w:b/>
      <w:bCs/>
      <w:kern w:val="22"/>
      <w:sz w:val="22"/>
      <w:szCs w:val="32"/>
      <w:lang w:eastAsia="ar-SA"/>
    </w:rPr>
  </w:style>
  <w:style w:type="character" w:customStyle="1" w:styleId="Nagwek2Znak">
    <w:name w:val="Nagłówek 2 Znak"/>
    <w:link w:val="Nagwek2"/>
    <w:rsid w:val="00164812"/>
    <w:rPr>
      <w:rFonts w:ascii="Arial" w:eastAsia="Times New Roman" w:hAnsi="Arial"/>
      <w:b/>
      <w:bCs/>
      <w:iCs/>
      <w:kern w:val="20"/>
      <w:szCs w:val="28"/>
      <w:lang w:eastAsia="ar-SA"/>
    </w:rPr>
  </w:style>
  <w:style w:type="character" w:customStyle="1" w:styleId="Nagwek3Znak">
    <w:name w:val="Nagłówek 3 Znak"/>
    <w:link w:val="Nagwek3"/>
    <w:rsid w:val="00164812"/>
    <w:rPr>
      <w:rFonts w:eastAsia="Times New Roman"/>
      <w:b/>
      <w:bCs/>
      <w:kern w:val="20"/>
      <w:sz w:val="22"/>
      <w:szCs w:val="26"/>
      <w:lang w:eastAsia="ar-SA"/>
    </w:rPr>
  </w:style>
  <w:style w:type="character" w:customStyle="1" w:styleId="Nagwek4Znak">
    <w:name w:val="Nagłówek 4 Znak"/>
    <w:link w:val="Nagwek4"/>
    <w:rsid w:val="00164812"/>
    <w:rPr>
      <w:rFonts w:eastAsia="Lucida Sans Unicode" w:cs="Tahoma"/>
      <w:b/>
      <w:bCs/>
      <w:iCs/>
      <w:kern w:val="1"/>
      <w:sz w:val="22"/>
      <w:szCs w:val="24"/>
      <w:lang w:bidi="pl-PL"/>
    </w:rPr>
  </w:style>
  <w:style w:type="character" w:customStyle="1" w:styleId="Nagwek5Znak">
    <w:name w:val="Nagłówek 5 Znak"/>
    <w:link w:val="Nagwek5"/>
    <w:rsid w:val="00164812"/>
    <w:rPr>
      <w:rFonts w:eastAsia="Lucida Sans Unicode" w:cs="Tahoma"/>
      <w:b/>
      <w:bCs/>
      <w:kern w:val="1"/>
      <w:sz w:val="22"/>
      <w:szCs w:val="24"/>
      <w:lang w:bidi="pl-PL"/>
    </w:rPr>
  </w:style>
  <w:style w:type="character" w:customStyle="1" w:styleId="Nagwek6Znak">
    <w:name w:val="Nagłówek 6 Znak"/>
    <w:link w:val="Nagwek6"/>
    <w:rsid w:val="00164812"/>
    <w:rPr>
      <w:rFonts w:eastAsia="Lucida Sans Unicode" w:cs="Tahoma"/>
      <w:b/>
      <w:bCs/>
      <w:kern w:val="1"/>
      <w:sz w:val="28"/>
      <w:szCs w:val="21"/>
      <w:lang w:bidi="pl-PL"/>
    </w:rPr>
  </w:style>
  <w:style w:type="character" w:customStyle="1" w:styleId="Nagwek7Znak">
    <w:name w:val="Nagłówek 7 Znak"/>
    <w:link w:val="Nagwek7"/>
    <w:uiPriority w:val="9"/>
    <w:rsid w:val="00164812"/>
    <w:rPr>
      <w:rFonts w:eastAsia="Times New Roman"/>
      <w:kern w:val="20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64812"/>
    <w:rPr>
      <w:rFonts w:eastAsia="Lucida Sans Unicode" w:cs="Tahoma"/>
      <w:b/>
      <w:bCs/>
      <w:kern w:val="1"/>
      <w:sz w:val="21"/>
      <w:szCs w:val="21"/>
      <w:lang w:bidi="pl-PL"/>
    </w:rPr>
  </w:style>
  <w:style w:type="character" w:customStyle="1" w:styleId="Nagwek9Znak">
    <w:name w:val="Nagłówek 9 Znak"/>
    <w:link w:val="Nagwek9"/>
    <w:rsid w:val="00164812"/>
    <w:rPr>
      <w:rFonts w:eastAsia="Lucida Sans Unicode" w:cs="Tahoma"/>
      <w:b/>
      <w:bCs/>
      <w:kern w:val="1"/>
      <w:sz w:val="21"/>
      <w:szCs w:val="2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164812"/>
  </w:style>
  <w:style w:type="paragraph" w:styleId="Nagwek">
    <w:name w:val="header"/>
    <w:basedOn w:val="Normalny"/>
    <w:link w:val="NagwekZnak1"/>
    <w:rsid w:val="00164812"/>
    <w:pPr>
      <w:widowControl w:val="0"/>
      <w:suppressAutoHyphens/>
      <w:spacing w:after="0" w:line="360" w:lineRule="auto"/>
      <w:jc w:val="both"/>
      <w:textAlignment w:val="baseline"/>
    </w:pPr>
    <w:rPr>
      <w:rFonts w:eastAsia="Arial Unicode MS" w:cs="Arial"/>
      <w:kern w:val="20"/>
      <w:szCs w:val="24"/>
      <w:lang w:eastAsia="ar-SA"/>
    </w:rPr>
  </w:style>
  <w:style w:type="character" w:customStyle="1" w:styleId="NagwekZnak">
    <w:name w:val="Nagłówek Znak"/>
    <w:rsid w:val="00164812"/>
    <w:rPr>
      <w:sz w:val="22"/>
      <w:szCs w:val="22"/>
      <w:lang w:eastAsia="en-US"/>
    </w:rPr>
  </w:style>
  <w:style w:type="character" w:customStyle="1" w:styleId="NagwekZnak1">
    <w:name w:val="Nagłówek Znak1"/>
    <w:link w:val="Nagwek"/>
    <w:rsid w:val="00164812"/>
    <w:rPr>
      <w:rFonts w:eastAsia="Arial Unicode MS" w:cs="Arial"/>
      <w:kern w:val="20"/>
      <w:sz w:val="22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64812"/>
    <w:pPr>
      <w:widowControl w:val="0"/>
      <w:suppressAutoHyphens/>
      <w:spacing w:after="120" w:line="360" w:lineRule="auto"/>
      <w:jc w:val="both"/>
      <w:textAlignment w:val="baseline"/>
    </w:pPr>
    <w:rPr>
      <w:rFonts w:eastAsia="Arial Unicode MS" w:cs="Arial"/>
      <w:kern w:val="20"/>
      <w:szCs w:val="24"/>
      <w:lang w:eastAsia="ar-SA"/>
    </w:rPr>
  </w:style>
  <w:style w:type="character" w:customStyle="1" w:styleId="TekstpodstawowyZnak">
    <w:name w:val="Tekst podstawowy Znak"/>
    <w:link w:val="Tekstpodstawowy"/>
    <w:rsid w:val="00164812"/>
    <w:rPr>
      <w:rFonts w:eastAsia="Arial Unicode MS" w:cs="Arial"/>
      <w:kern w:val="20"/>
      <w:sz w:val="22"/>
      <w:szCs w:val="24"/>
      <w:lang w:eastAsia="ar-SA"/>
    </w:rPr>
  </w:style>
  <w:style w:type="character" w:customStyle="1" w:styleId="WW8Num2z0">
    <w:name w:val="WW8Num2z0"/>
    <w:rsid w:val="00164812"/>
    <w:rPr>
      <w:rFonts w:ascii="Symbol" w:hAnsi="Symbol"/>
      <w:sz w:val="18"/>
      <w:szCs w:val="18"/>
    </w:rPr>
  </w:style>
  <w:style w:type="character" w:customStyle="1" w:styleId="WW8Num2z1">
    <w:name w:val="WW8Num2z1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2z3">
    <w:name w:val="WW8Num2z3"/>
    <w:rsid w:val="0016481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164812"/>
    <w:rPr>
      <w:rFonts w:ascii="Symbol" w:hAnsi="Symbol"/>
      <w:sz w:val="18"/>
      <w:szCs w:val="18"/>
    </w:rPr>
  </w:style>
  <w:style w:type="character" w:customStyle="1" w:styleId="WW8Num3z1">
    <w:name w:val="WW8Num3z1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4z0">
    <w:name w:val="WW8Num4z0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4z1">
    <w:name w:val="WW8Num4z1"/>
    <w:rsid w:val="0016481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6z0">
    <w:name w:val="WW8Num6z0"/>
    <w:rsid w:val="00164812"/>
    <w:rPr>
      <w:rFonts w:ascii="Symbol" w:hAnsi="Symbol"/>
      <w:sz w:val="18"/>
      <w:szCs w:val="18"/>
    </w:rPr>
  </w:style>
  <w:style w:type="character" w:customStyle="1" w:styleId="WW8Num7z0">
    <w:name w:val="WW8Num7z0"/>
    <w:rsid w:val="00164812"/>
    <w:rPr>
      <w:rFonts w:ascii="Tahoma" w:eastAsia="StarSymbol" w:hAnsi="Tahoma" w:cs="StarSymbol"/>
      <w:sz w:val="18"/>
      <w:szCs w:val="18"/>
    </w:rPr>
  </w:style>
  <w:style w:type="character" w:customStyle="1" w:styleId="WW8Num8z0">
    <w:name w:val="WW8Num8z0"/>
    <w:rsid w:val="00164812"/>
    <w:rPr>
      <w:rFonts w:ascii="Symbol" w:hAnsi="Symbol" w:cs="OpenSymbol"/>
    </w:rPr>
  </w:style>
  <w:style w:type="character" w:customStyle="1" w:styleId="WW8Num8z1">
    <w:name w:val="WW8Num8z1"/>
    <w:rsid w:val="00164812"/>
    <w:rPr>
      <w:rFonts w:ascii="OpenSymbol" w:hAnsi="OpenSymbol" w:cs="OpenSymbol"/>
    </w:rPr>
  </w:style>
  <w:style w:type="character" w:customStyle="1" w:styleId="WW8Num8z3">
    <w:name w:val="WW8Num8z3"/>
    <w:rsid w:val="0016481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164812"/>
    <w:rPr>
      <w:rFonts w:ascii="Symbol" w:hAnsi="Symbol"/>
      <w:sz w:val="18"/>
      <w:szCs w:val="18"/>
    </w:rPr>
  </w:style>
  <w:style w:type="character" w:customStyle="1" w:styleId="WW8Num9z1">
    <w:name w:val="WW8Num9z1"/>
    <w:rsid w:val="00164812"/>
    <w:rPr>
      <w:rFonts w:ascii="Tahoma" w:eastAsia="StarSymbol" w:hAnsi="Tahoma" w:cs="StarSymbol"/>
      <w:sz w:val="18"/>
      <w:szCs w:val="18"/>
    </w:rPr>
  </w:style>
  <w:style w:type="character" w:customStyle="1" w:styleId="WW8Num9z2">
    <w:name w:val="WW8Num9z2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9z3">
    <w:name w:val="WW8Num9z3"/>
    <w:rsid w:val="0016481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164812"/>
    <w:rPr>
      <w:rFonts w:ascii="Symbol" w:hAnsi="Symbol"/>
      <w:sz w:val="18"/>
      <w:szCs w:val="18"/>
    </w:rPr>
  </w:style>
  <w:style w:type="character" w:customStyle="1" w:styleId="WW8Num10z1">
    <w:name w:val="WW8Num10z1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11z0">
    <w:name w:val="WW8Num11z0"/>
    <w:rsid w:val="00164812"/>
    <w:rPr>
      <w:rFonts w:ascii="Segoe UI" w:eastAsia="StarSymbol" w:hAnsi="Segoe UI" w:cs="StarSymbol"/>
      <w:sz w:val="18"/>
      <w:szCs w:val="18"/>
    </w:rPr>
  </w:style>
  <w:style w:type="character" w:customStyle="1" w:styleId="WW8Num11z1">
    <w:name w:val="WW8Num11z1"/>
    <w:rsid w:val="00164812"/>
    <w:rPr>
      <w:rFonts w:ascii="Symbol" w:hAnsi="Symbol"/>
      <w:sz w:val="18"/>
      <w:szCs w:val="18"/>
    </w:rPr>
  </w:style>
  <w:style w:type="character" w:customStyle="1" w:styleId="WW8Num11z2">
    <w:name w:val="WW8Num11z2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11z3">
    <w:name w:val="WW8Num11z3"/>
    <w:rsid w:val="0016481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164812"/>
    <w:rPr>
      <w:rFonts w:ascii="Symbol" w:hAnsi="Symbol"/>
    </w:rPr>
  </w:style>
  <w:style w:type="character" w:customStyle="1" w:styleId="WW8Num13z0">
    <w:name w:val="WW8Num13z0"/>
    <w:rsid w:val="00164812"/>
    <w:rPr>
      <w:rFonts w:ascii="Symbol" w:hAnsi="Symbol"/>
      <w:sz w:val="18"/>
      <w:szCs w:val="18"/>
    </w:rPr>
  </w:style>
  <w:style w:type="character" w:customStyle="1" w:styleId="WW8Num13z1">
    <w:name w:val="WW8Num13z1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14z0">
    <w:name w:val="WW8Num14z0"/>
    <w:rsid w:val="00164812"/>
    <w:rPr>
      <w:rFonts w:ascii="Symbol" w:hAnsi="Symbol"/>
      <w:sz w:val="20"/>
    </w:rPr>
  </w:style>
  <w:style w:type="character" w:customStyle="1" w:styleId="WW8Num14z1">
    <w:name w:val="WW8Num14z1"/>
    <w:rsid w:val="00164812"/>
    <w:rPr>
      <w:rFonts w:ascii="Courier New" w:hAnsi="Courier New"/>
      <w:sz w:val="20"/>
    </w:rPr>
  </w:style>
  <w:style w:type="character" w:customStyle="1" w:styleId="WW8Num14z2">
    <w:name w:val="WW8Num14z2"/>
    <w:rsid w:val="00164812"/>
    <w:rPr>
      <w:rFonts w:ascii="Wingdings" w:hAnsi="Wingdings"/>
      <w:sz w:val="20"/>
    </w:rPr>
  </w:style>
  <w:style w:type="character" w:customStyle="1" w:styleId="WW8Num15z0">
    <w:name w:val="WW8Num15z0"/>
    <w:rsid w:val="00164812"/>
    <w:rPr>
      <w:rFonts w:ascii="Symbol" w:hAnsi="Symbol" w:cs="OpenSymbol"/>
    </w:rPr>
  </w:style>
  <w:style w:type="character" w:customStyle="1" w:styleId="WW8Num15z1">
    <w:name w:val="WW8Num15z1"/>
    <w:rsid w:val="00164812"/>
    <w:rPr>
      <w:rFonts w:ascii="OpenSymbol" w:hAnsi="OpenSymbol" w:cs="OpenSymbol"/>
    </w:rPr>
  </w:style>
  <w:style w:type="character" w:customStyle="1" w:styleId="WW8Num15z2">
    <w:name w:val="WW8Num15z2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15z3">
    <w:name w:val="WW8Num15z3"/>
    <w:rsid w:val="0016481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164812"/>
    <w:rPr>
      <w:rFonts w:ascii="Symbol" w:hAnsi="Symbol" w:cs="OpenSymbol"/>
    </w:rPr>
  </w:style>
  <w:style w:type="character" w:customStyle="1" w:styleId="WW8Num16z1">
    <w:name w:val="WW8Num16z1"/>
    <w:rsid w:val="00164812"/>
    <w:rPr>
      <w:rFonts w:ascii="OpenSymbol" w:hAnsi="OpenSymbol" w:cs="OpenSymbol"/>
    </w:rPr>
  </w:style>
  <w:style w:type="character" w:customStyle="1" w:styleId="WW8Num16z2">
    <w:name w:val="WW8Num16z2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16z3">
    <w:name w:val="WW8Num16z3"/>
    <w:rsid w:val="00164812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18z0">
    <w:name w:val="WW8Num18z0"/>
    <w:rsid w:val="00164812"/>
    <w:rPr>
      <w:rFonts w:ascii="Symbol" w:hAnsi="Symbol"/>
      <w:sz w:val="18"/>
      <w:szCs w:val="18"/>
    </w:rPr>
  </w:style>
  <w:style w:type="character" w:customStyle="1" w:styleId="WW8Num19z0">
    <w:name w:val="WW8Num19z0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20z0">
    <w:name w:val="WW8Num20z0"/>
    <w:rsid w:val="00164812"/>
    <w:rPr>
      <w:rFonts w:ascii="Symbol" w:hAnsi="Symbol"/>
      <w:sz w:val="18"/>
      <w:szCs w:val="18"/>
    </w:rPr>
  </w:style>
  <w:style w:type="character" w:customStyle="1" w:styleId="WW8Num20z1">
    <w:name w:val="WW8Num20z1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21z0">
    <w:name w:val="WW8Num21z0"/>
    <w:rsid w:val="00164812"/>
    <w:rPr>
      <w:rFonts w:ascii="Arial" w:eastAsia="Times New Roman" w:hAnsi="Arial" w:cs="Times New Roman"/>
      <w:sz w:val="20"/>
      <w:szCs w:val="20"/>
    </w:rPr>
  </w:style>
  <w:style w:type="character" w:customStyle="1" w:styleId="WW8Num21z1">
    <w:name w:val="WW8Num21z1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22z0">
    <w:name w:val="WW8Num22z0"/>
    <w:rsid w:val="00164812"/>
    <w:rPr>
      <w:rFonts w:ascii="Symbol" w:hAnsi="Symbol"/>
      <w:sz w:val="18"/>
      <w:szCs w:val="18"/>
    </w:rPr>
  </w:style>
  <w:style w:type="character" w:customStyle="1" w:styleId="WW8Num23z0">
    <w:name w:val="WW8Num23z0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23z1">
    <w:name w:val="WW8Num23z1"/>
    <w:rsid w:val="00164812"/>
    <w:rPr>
      <w:rFonts w:ascii="Courier New" w:hAnsi="Courier New" w:cs="Courier New"/>
      <w:sz w:val="18"/>
      <w:szCs w:val="18"/>
    </w:rPr>
  </w:style>
  <w:style w:type="character" w:customStyle="1" w:styleId="WW8Num23z2">
    <w:name w:val="WW8Num23z2"/>
    <w:rsid w:val="00164812"/>
    <w:rPr>
      <w:rFonts w:ascii="StarSymbol" w:hAnsi="StarSymbol" w:cs="StarSymbol"/>
      <w:sz w:val="18"/>
      <w:szCs w:val="18"/>
    </w:rPr>
  </w:style>
  <w:style w:type="character" w:customStyle="1" w:styleId="WW8Num23z3">
    <w:name w:val="WW8Num23z3"/>
    <w:rsid w:val="00164812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164812"/>
    <w:rPr>
      <w:rFonts w:ascii="Segoe UI" w:eastAsia="StarSymbol" w:hAnsi="Segoe UI" w:cs="StarSymbol"/>
      <w:sz w:val="18"/>
      <w:szCs w:val="18"/>
    </w:rPr>
  </w:style>
  <w:style w:type="character" w:customStyle="1" w:styleId="WW8Num24z1">
    <w:name w:val="WW8Num24z1"/>
    <w:rsid w:val="00164812"/>
    <w:rPr>
      <w:rFonts w:ascii="Courier New" w:hAnsi="Courier New" w:cs="Courier New"/>
      <w:sz w:val="18"/>
      <w:szCs w:val="18"/>
    </w:rPr>
  </w:style>
  <w:style w:type="character" w:customStyle="1" w:styleId="WW8Num24z3">
    <w:name w:val="WW8Num24z3"/>
    <w:rsid w:val="00164812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164812"/>
    <w:rPr>
      <w:rFonts w:ascii="Tahoma" w:eastAsia="StarSymbol" w:hAnsi="Tahoma" w:cs="StarSymbol"/>
      <w:sz w:val="18"/>
      <w:szCs w:val="18"/>
    </w:rPr>
  </w:style>
  <w:style w:type="character" w:customStyle="1" w:styleId="WW8Num25z1">
    <w:name w:val="WW8Num25z1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26z0">
    <w:name w:val="WW8Num26z0"/>
    <w:rsid w:val="00164812"/>
    <w:rPr>
      <w:rFonts w:ascii="Segoe UI" w:hAnsi="Segoe UI" w:cs="OpenSymbol"/>
    </w:rPr>
  </w:style>
  <w:style w:type="character" w:customStyle="1" w:styleId="WW8Num26z1">
    <w:name w:val="WW8Num26z1"/>
    <w:rsid w:val="00164812"/>
    <w:rPr>
      <w:rFonts w:ascii="Symbol" w:hAnsi="Symbol" w:cs="StarSymbol"/>
      <w:sz w:val="18"/>
      <w:szCs w:val="18"/>
    </w:rPr>
  </w:style>
  <w:style w:type="character" w:customStyle="1" w:styleId="WW8Num26z2">
    <w:name w:val="WW8Num26z2"/>
    <w:rsid w:val="00164812"/>
    <w:rPr>
      <w:rFonts w:ascii="StarSymbol" w:hAnsi="StarSymbol" w:cs="StarSymbol"/>
      <w:sz w:val="18"/>
      <w:szCs w:val="18"/>
    </w:rPr>
  </w:style>
  <w:style w:type="character" w:customStyle="1" w:styleId="WW8Num26z3">
    <w:name w:val="WW8Num26z3"/>
    <w:rsid w:val="00164812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164812"/>
    <w:rPr>
      <w:rFonts w:ascii="Symbol" w:hAnsi="Symbol" w:cs="OpenSymbol"/>
    </w:rPr>
  </w:style>
  <w:style w:type="character" w:customStyle="1" w:styleId="WW8Num28z0">
    <w:name w:val="WW8Num28z0"/>
    <w:rsid w:val="00164812"/>
    <w:rPr>
      <w:rFonts w:ascii="Symbol" w:hAnsi="Symbol"/>
      <w:sz w:val="18"/>
      <w:szCs w:val="18"/>
    </w:rPr>
  </w:style>
  <w:style w:type="character" w:customStyle="1" w:styleId="WW8Num28z1">
    <w:name w:val="WW8Num28z1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28z3">
    <w:name w:val="WW8Num28z3"/>
    <w:rsid w:val="00164812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164812"/>
    <w:rPr>
      <w:rFonts w:ascii="Tahoma" w:hAnsi="Tahoma" w:cs="StarSymbol"/>
      <w:sz w:val="18"/>
      <w:szCs w:val="18"/>
    </w:rPr>
  </w:style>
  <w:style w:type="character" w:customStyle="1" w:styleId="WW8Num29z1">
    <w:name w:val="WW8Num29z1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30z0">
    <w:name w:val="WW8Num30z0"/>
    <w:rsid w:val="00164812"/>
    <w:rPr>
      <w:rFonts w:ascii="Segoe UI" w:eastAsia="StarSymbol" w:hAnsi="Segoe UI" w:cs="StarSymbol"/>
      <w:sz w:val="18"/>
      <w:szCs w:val="18"/>
    </w:rPr>
  </w:style>
  <w:style w:type="character" w:customStyle="1" w:styleId="WW8Num31z0">
    <w:name w:val="WW8Num31z0"/>
    <w:rsid w:val="00164812"/>
    <w:rPr>
      <w:rFonts w:ascii="Symbol" w:hAnsi="Symbol"/>
    </w:rPr>
  </w:style>
  <w:style w:type="character" w:customStyle="1" w:styleId="WW8Num31z1">
    <w:name w:val="WW8Num31z1"/>
    <w:rsid w:val="00164812"/>
    <w:rPr>
      <w:rFonts w:ascii="Courier New" w:hAnsi="Courier New" w:cs="Courier New"/>
    </w:rPr>
  </w:style>
  <w:style w:type="character" w:customStyle="1" w:styleId="WW8Num32z0">
    <w:name w:val="WW8Num32z0"/>
    <w:rsid w:val="00164812"/>
    <w:rPr>
      <w:rFonts w:ascii="Symbol" w:hAnsi="Symbol"/>
      <w:sz w:val="18"/>
      <w:szCs w:val="18"/>
    </w:rPr>
  </w:style>
  <w:style w:type="character" w:customStyle="1" w:styleId="WW8Num33z0">
    <w:name w:val="WW8Num33z0"/>
    <w:rsid w:val="00164812"/>
    <w:rPr>
      <w:rFonts w:ascii="Tahoma" w:eastAsia="StarSymbol" w:hAnsi="Tahoma" w:cs="StarSymbol"/>
      <w:sz w:val="18"/>
      <w:szCs w:val="18"/>
    </w:rPr>
  </w:style>
  <w:style w:type="character" w:customStyle="1" w:styleId="WW8Num34z0">
    <w:name w:val="WW8Num34z0"/>
    <w:rsid w:val="00164812"/>
    <w:rPr>
      <w:rFonts w:ascii="Courier New" w:hAnsi="Courier New" w:cs="Courier New"/>
      <w:sz w:val="18"/>
      <w:szCs w:val="18"/>
    </w:rPr>
  </w:style>
  <w:style w:type="character" w:customStyle="1" w:styleId="WW8Num35z0">
    <w:name w:val="WW8Num35z0"/>
    <w:rsid w:val="00164812"/>
    <w:rPr>
      <w:rFonts w:ascii="Symbol" w:hAnsi="Symbol"/>
    </w:rPr>
  </w:style>
  <w:style w:type="character" w:customStyle="1" w:styleId="WW8Num36z0">
    <w:name w:val="WW8Num36z0"/>
    <w:rsid w:val="00164812"/>
    <w:rPr>
      <w:rFonts w:ascii="Symbol" w:hAnsi="Symbol"/>
      <w:sz w:val="18"/>
      <w:szCs w:val="18"/>
    </w:rPr>
  </w:style>
  <w:style w:type="character" w:customStyle="1" w:styleId="WW8Num37z1">
    <w:name w:val="WW8Num37z1"/>
    <w:rsid w:val="00164812"/>
    <w:rPr>
      <w:rFonts w:ascii="Symbol" w:hAnsi="Symbol" w:cs="StarSymbol"/>
      <w:sz w:val="18"/>
      <w:szCs w:val="18"/>
    </w:rPr>
  </w:style>
  <w:style w:type="character" w:customStyle="1" w:styleId="WW8Num38z0">
    <w:name w:val="WW8Num38z0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38z1">
    <w:name w:val="WW8Num38z1"/>
    <w:rsid w:val="00164812"/>
    <w:rPr>
      <w:rFonts w:ascii="Arial" w:hAnsi="Arial"/>
      <w:sz w:val="24"/>
      <w:szCs w:val="24"/>
    </w:rPr>
  </w:style>
  <w:style w:type="character" w:customStyle="1" w:styleId="WW8Num38z2">
    <w:name w:val="WW8Num38z2"/>
    <w:rsid w:val="00164812"/>
    <w:rPr>
      <w:rFonts w:ascii="Wingdings" w:hAnsi="Wingdings"/>
      <w:sz w:val="20"/>
    </w:rPr>
  </w:style>
  <w:style w:type="character" w:customStyle="1" w:styleId="WW8Num39z0">
    <w:name w:val="WW8Num39z0"/>
    <w:rsid w:val="00164812"/>
    <w:rPr>
      <w:sz w:val="20"/>
      <w:szCs w:val="20"/>
    </w:rPr>
  </w:style>
  <w:style w:type="character" w:customStyle="1" w:styleId="WW8Num40z0">
    <w:name w:val="WW8Num40z0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41z0">
    <w:name w:val="WW8Num41z0"/>
    <w:rsid w:val="00164812"/>
    <w:rPr>
      <w:rFonts w:ascii="Symbol" w:hAnsi="Symbol"/>
      <w:sz w:val="18"/>
      <w:szCs w:val="18"/>
    </w:rPr>
  </w:style>
  <w:style w:type="character" w:customStyle="1" w:styleId="WW8Num42z1">
    <w:name w:val="WW8Num42z1"/>
    <w:rsid w:val="00164812"/>
    <w:rPr>
      <w:rFonts w:ascii="Arial" w:hAnsi="Arial"/>
      <w:sz w:val="24"/>
      <w:szCs w:val="24"/>
    </w:rPr>
  </w:style>
  <w:style w:type="character" w:customStyle="1" w:styleId="WW8Num43z0">
    <w:name w:val="WW8Num43z0"/>
    <w:rsid w:val="00164812"/>
    <w:rPr>
      <w:rFonts w:ascii="Symbol" w:hAnsi="Symbol"/>
      <w:sz w:val="20"/>
    </w:rPr>
  </w:style>
  <w:style w:type="character" w:customStyle="1" w:styleId="WW8Num44z0">
    <w:name w:val="WW8Num44z0"/>
    <w:rsid w:val="00164812"/>
    <w:rPr>
      <w:rFonts w:ascii="Courier New" w:hAnsi="Courier New" w:cs="Courier New"/>
    </w:rPr>
  </w:style>
  <w:style w:type="character" w:customStyle="1" w:styleId="WW8Num44z1">
    <w:name w:val="WW8Num44z1"/>
    <w:rsid w:val="00164812"/>
    <w:rPr>
      <w:rFonts w:ascii="Courier New" w:hAnsi="Courier New" w:cs="Courier New"/>
    </w:rPr>
  </w:style>
  <w:style w:type="character" w:customStyle="1" w:styleId="WW8Num44z2">
    <w:name w:val="WW8Num44z2"/>
    <w:rsid w:val="00164812"/>
    <w:rPr>
      <w:rFonts w:ascii="Wingdings" w:hAnsi="Wingdings"/>
    </w:rPr>
  </w:style>
  <w:style w:type="character" w:customStyle="1" w:styleId="WW8Num45z0">
    <w:name w:val="WW8Num45z0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45z1">
    <w:name w:val="WW8Num45z1"/>
    <w:rsid w:val="00164812"/>
    <w:rPr>
      <w:rFonts w:ascii="Courier New" w:hAnsi="Courier New" w:cs="Courier New"/>
    </w:rPr>
  </w:style>
  <w:style w:type="character" w:customStyle="1" w:styleId="WW8Num45z2">
    <w:name w:val="WW8Num45z2"/>
    <w:rsid w:val="00164812"/>
    <w:rPr>
      <w:rFonts w:ascii="Wingdings" w:hAnsi="Wingdings"/>
    </w:rPr>
  </w:style>
  <w:style w:type="character" w:customStyle="1" w:styleId="WW8Num46z0">
    <w:name w:val="WW8Num46z0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46z1">
    <w:name w:val="WW8Num46z1"/>
    <w:rsid w:val="00164812"/>
    <w:rPr>
      <w:rFonts w:ascii="Courier New" w:hAnsi="Courier New" w:cs="Courier New"/>
    </w:rPr>
  </w:style>
  <w:style w:type="character" w:customStyle="1" w:styleId="WW8Num46z2">
    <w:name w:val="WW8Num46z2"/>
    <w:rsid w:val="00164812"/>
    <w:rPr>
      <w:rFonts w:ascii="Wingdings" w:hAnsi="Wingdings"/>
    </w:rPr>
  </w:style>
  <w:style w:type="character" w:customStyle="1" w:styleId="Domylnaczcionkaakapitu3">
    <w:name w:val="Domyślna czcionka akapitu3"/>
    <w:rsid w:val="00164812"/>
  </w:style>
  <w:style w:type="character" w:customStyle="1" w:styleId="WW8Num4z3">
    <w:name w:val="WW8Num4z3"/>
    <w:rsid w:val="00164812"/>
    <w:rPr>
      <w:rFonts w:ascii="Symbol" w:hAnsi="Symbol" w:cs="StarSymbol"/>
      <w:sz w:val="18"/>
      <w:szCs w:val="18"/>
    </w:rPr>
  </w:style>
  <w:style w:type="character" w:customStyle="1" w:styleId="WW8Num17z1">
    <w:name w:val="WW8Num17z1"/>
    <w:rsid w:val="00164812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164812"/>
    <w:rPr>
      <w:rFonts w:ascii="Symbol" w:hAnsi="Symbol" w:cs="StarSymbol"/>
      <w:sz w:val="18"/>
      <w:szCs w:val="18"/>
    </w:rPr>
  </w:style>
  <w:style w:type="character" w:customStyle="1" w:styleId="WW8Num25z3">
    <w:name w:val="WW8Num25z3"/>
    <w:rsid w:val="00164812"/>
    <w:rPr>
      <w:rFonts w:ascii="Symbol" w:hAnsi="Symbol" w:cs="StarSymbol"/>
      <w:sz w:val="18"/>
      <w:szCs w:val="18"/>
    </w:rPr>
  </w:style>
  <w:style w:type="character" w:customStyle="1" w:styleId="WW8Num27z1">
    <w:name w:val="WW8Num27z1"/>
    <w:rsid w:val="00164812"/>
    <w:rPr>
      <w:rFonts w:ascii="OpenSymbol" w:hAnsi="OpenSymbol" w:cs="OpenSymbol"/>
    </w:rPr>
  </w:style>
  <w:style w:type="character" w:customStyle="1" w:styleId="WW8Num27z2">
    <w:name w:val="WW8Num27z2"/>
    <w:rsid w:val="00164812"/>
    <w:rPr>
      <w:rFonts w:ascii="StarSymbol" w:hAnsi="StarSymbol" w:cs="StarSymbol"/>
      <w:sz w:val="18"/>
      <w:szCs w:val="18"/>
    </w:rPr>
  </w:style>
  <w:style w:type="character" w:customStyle="1" w:styleId="WW8Num27z3">
    <w:name w:val="WW8Num27z3"/>
    <w:rsid w:val="00164812"/>
    <w:rPr>
      <w:rFonts w:ascii="Symbol" w:hAnsi="Symbol" w:cs="StarSymbol"/>
      <w:sz w:val="18"/>
      <w:szCs w:val="18"/>
    </w:rPr>
  </w:style>
  <w:style w:type="character" w:customStyle="1" w:styleId="WW8Num29z3">
    <w:name w:val="WW8Num29z3"/>
    <w:rsid w:val="00164812"/>
    <w:rPr>
      <w:rFonts w:ascii="Symbol" w:hAnsi="Symbol" w:cs="StarSymbol"/>
      <w:sz w:val="18"/>
      <w:szCs w:val="18"/>
    </w:rPr>
  </w:style>
  <w:style w:type="character" w:customStyle="1" w:styleId="WW8Num30z1">
    <w:name w:val="WW8Num30z1"/>
    <w:rsid w:val="00164812"/>
    <w:rPr>
      <w:rFonts w:ascii="Courier New" w:hAnsi="Courier New" w:cs="Courier New"/>
      <w:sz w:val="18"/>
      <w:szCs w:val="18"/>
    </w:rPr>
  </w:style>
  <w:style w:type="character" w:customStyle="1" w:styleId="WW8Num32z1">
    <w:name w:val="WW8Num32z1"/>
    <w:rsid w:val="00164812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39z1">
    <w:name w:val="WW8Num39z1"/>
    <w:rsid w:val="00164812"/>
    <w:rPr>
      <w:rFonts w:ascii="Courier New" w:hAnsi="Courier New"/>
      <w:sz w:val="20"/>
    </w:rPr>
  </w:style>
  <w:style w:type="character" w:customStyle="1" w:styleId="WW8Num39z2">
    <w:name w:val="WW8Num39z2"/>
    <w:rsid w:val="00164812"/>
    <w:rPr>
      <w:rFonts w:ascii="Wingdings" w:hAnsi="Wingdings"/>
      <w:sz w:val="20"/>
    </w:rPr>
  </w:style>
  <w:style w:type="character" w:customStyle="1" w:styleId="WW8Num42z0">
    <w:name w:val="WW8Num42z0"/>
    <w:rsid w:val="00164812"/>
    <w:rPr>
      <w:rFonts w:ascii="Symbol" w:hAnsi="Symbol" w:cs="StarSymbol"/>
      <w:sz w:val="18"/>
      <w:szCs w:val="18"/>
    </w:rPr>
  </w:style>
  <w:style w:type="character" w:customStyle="1" w:styleId="WW8Num43z1">
    <w:name w:val="WW8Num43z1"/>
    <w:rsid w:val="00164812"/>
    <w:rPr>
      <w:rFonts w:ascii="Courier New" w:hAnsi="Courier New"/>
      <w:sz w:val="20"/>
    </w:rPr>
  </w:style>
  <w:style w:type="character" w:customStyle="1" w:styleId="Domylnaczcionkaakapitu2">
    <w:name w:val="Domyślna czcionka akapitu2"/>
    <w:rsid w:val="00164812"/>
  </w:style>
  <w:style w:type="character" w:customStyle="1" w:styleId="WW8Num1z0">
    <w:name w:val="WW8Num1z0"/>
    <w:rsid w:val="00164812"/>
    <w:rPr>
      <w:rFonts w:ascii="Symbol" w:hAnsi="Symbol"/>
      <w:sz w:val="18"/>
      <w:szCs w:val="18"/>
    </w:rPr>
  </w:style>
  <w:style w:type="character" w:customStyle="1" w:styleId="WW8Num1z1">
    <w:name w:val="WW8Num1z1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7z1">
    <w:name w:val="WW8Num7z1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12z1">
    <w:name w:val="WW8Num12z1"/>
    <w:rsid w:val="00164812"/>
    <w:rPr>
      <w:rFonts w:ascii="Courier New" w:hAnsi="Courier New" w:cs="Courier New"/>
    </w:rPr>
  </w:style>
  <w:style w:type="character" w:customStyle="1" w:styleId="WW8Num12z2">
    <w:name w:val="WW8Num12z2"/>
    <w:rsid w:val="00164812"/>
    <w:rPr>
      <w:rFonts w:ascii="Wingdings" w:hAnsi="Wingdings"/>
    </w:rPr>
  </w:style>
  <w:style w:type="character" w:customStyle="1" w:styleId="WW8Num18z1">
    <w:name w:val="WW8Num18z1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22z1">
    <w:name w:val="WW8Num22z1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24z2">
    <w:name w:val="WW8Num24z2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30z2">
    <w:name w:val="WW8Num30z2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31z2">
    <w:name w:val="WW8Num31z2"/>
    <w:rsid w:val="00164812"/>
    <w:rPr>
      <w:rFonts w:ascii="Wingdings" w:hAnsi="Wingdings"/>
    </w:rPr>
  </w:style>
  <w:style w:type="character" w:customStyle="1" w:styleId="WW8Num33z1">
    <w:name w:val="WW8Num33z1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34z1">
    <w:name w:val="WW8Num34z1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35z1">
    <w:name w:val="WW8Num35z1"/>
    <w:rsid w:val="00164812"/>
    <w:rPr>
      <w:rFonts w:ascii="Courier New" w:hAnsi="Courier New" w:cs="Courier New"/>
    </w:rPr>
  </w:style>
  <w:style w:type="character" w:customStyle="1" w:styleId="WW8Num35z2">
    <w:name w:val="WW8Num35z2"/>
    <w:rsid w:val="00164812"/>
    <w:rPr>
      <w:rFonts w:ascii="Wingdings" w:hAnsi="Wingdings"/>
    </w:rPr>
  </w:style>
  <w:style w:type="character" w:customStyle="1" w:styleId="WW8Num36z1">
    <w:name w:val="WW8Num36z1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41z1">
    <w:name w:val="WW8Num41z1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43z2">
    <w:name w:val="WW8Num43z2"/>
    <w:rsid w:val="00164812"/>
    <w:rPr>
      <w:rFonts w:ascii="Wingdings" w:hAnsi="Wingdings"/>
      <w:sz w:val="20"/>
    </w:rPr>
  </w:style>
  <w:style w:type="character" w:customStyle="1" w:styleId="WW8Num44z3">
    <w:name w:val="WW8Num44z3"/>
    <w:rsid w:val="00164812"/>
    <w:rPr>
      <w:rFonts w:ascii="Symbol" w:hAnsi="Symbol"/>
    </w:rPr>
  </w:style>
  <w:style w:type="character" w:customStyle="1" w:styleId="Domylnaczcionkaakapitu1">
    <w:name w:val="Domyślna czcionka akapitu1"/>
    <w:rsid w:val="00164812"/>
  </w:style>
  <w:style w:type="character" w:customStyle="1" w:styleId="StrongEmphasis">
    <w:name w:val="Strong Emphasis"/>
    <w:rsid w:val="00164812"/>
    <w:rPr>
      <w:b/>
      <w:bCs/>
    </w:rPr>
  </w:style>
  <w:style w:type="character" w:customStyle="1" w:styleId="NumberingSymbols">
    <w:name w:val="Numbering Symbols"/>
    <w:rsid w:val="00164812"/>
    <w:rPr>
      <w:rFonts w:ascii="Arial" w:hAnsi="Arial"/>
      <w:sz w:val="24"/>
      <w:szCs w:val="24"/>
    </w:rPr>
  </w:style>
  <w:style w:type="character" w:customStyle="1" w:styleId="BulletSymbols">
    <w:name w:val="Bullet Symbols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FontStyle23">
    <w:name w:val="Font Style23"/>
    <w:rsid w:val="00164812"/>
    <w:rPr>
      <w:rFonts w:ascii="Times New Roman" w:eastAsia="Times New Roman" w:hAnsi="Times New Roman" w:cs="Times New Roman"/>
      <w:sz w:val="16"/>
      <w:szCs w:val="16"/>
    </w:rPr>
  </w:style>
  <w:style w:type="character" w:customStyle="1" w:styleId="FootnoteSymbol">
    <w:name w:val="Footnote Symbol"/>
    <w:rsid w:val="00164812"/>
  </w:style>
  <w:style w:type="character" w:customStyle="1" w:styleId="Footnoteanchor">
    <w:name w:val="Footnote anchor"/>
    <w:rsid w:val="00164812"/>
    <w:rPr>
      <w:vertAlign w:val="superscript"/>
    </w:rPr>
  </w:style>
  <w:style w:type="character" w:customStyle="1" w:styleId="FontStyle31">
    <w:name w:val="Font Style31"/>
    <w:rsid w:val="00164812"/>
    <w:rPr>
      <w:rFonts w:ascii="Times New Roman" w:eastAsia="Times New Roman" w:hAnsi="Times New Roman" w:cs="Times New Roman"/>
      <w:sz w:val="20"/>
      <w:szCs w:val="20"/>
    </w:rPr>
  </w:style>
  <w:style w:type="character" w:customStyle="1" w:styleId="Internetlink">
    <w:name w:val="Internet link"/>
    <w:rsid w:val="00164812"/>
    <w:rPr>
      <w:color w:val="000080"/>
      <w:u w:val="single"/>
    </w:rPr>
  </w:style>
  <w:style w:type="character" w:customStyle="1" w:styleId="Znakiprzypiswdolnych">
    <w:name w:val="Znaki przypisów dolnych"/>
    <w:rsid w:val="00164812"/>
    <w:rPr>
      <w:vertAlign w:val="superscript"/>
    </w:rPr>
  </w:style>
  <w:style w:type="character" w:customStyle="1" w:styleId="StopkaZnak">
    <w:name w:val="Stopka Znak"/>
    <w:uiPriority w:val="99"/>
    <w:rsid w:val="00164812"/>
  </w:style>
  <w:style w:type="character" w:customStyle="1" w:styleId="Odwoanieprzypisudolnego1">
    <w:name w:val="Odwołanie przypisu dolnego1"/>
    <w:rsid w:val="00164812"/>
    <w:rPr>
      <w:vertAlign w:val="superscript"/>
    </w:rPr>
  </w:style>
  <w:style w:type="character" w:customStyle="1" w:styleId="Znakiprzypiswkocowych">
    <w:name w:val="Znaki przypisów końcowych"/>
    <w:rsid w:val="00164812"/>
    <w:rPr>
      <w:vertAlign w:val="superscript"/>
    </w:rPr>
  </w:style>
  <w:style w:type="character" w:customStyle="1" w:styleId="WW-Znakiprzypiswkocowych">
    <w:name w:val="WW-Znaki przypisów końcowych"/>
    <w:rsid w:val="00164812"/>
  </w:style>
  <w:style w:type="character" w:customStyle="1" w:styleId="Odwoanieprzypisudolnego2">
    <w:name w:val="Odwołanie przypisu dolnego2"/>
    <w:rsid w:val="00164812"/>
    <w:rPr>
      <w:vertAlign w:val="superscript"/>
    </w:rPr>
  </w:style>
  <w:style w:type="character" w:customStyle="1" w:styleId="Odwoanieprzypisukocowego1">
    <w:name w:val="Odwołanie przypisu końcowego1"/>
    <w:rsid w:val="00164812"/>
    <w:rPr>
      <w:vertAlign w:val="superscript"/>
    </w:rPr>
  </w:style>
  <w:style w:type="character" w:styleId="Odwoanieprzypisudolnego">
    <w:name w:val="footnote reference"/>
    <w:rsid w:val="00164812"/>
    <w:rPr>
      <w:vertAlign w:val="superscript"/>
    </w:rPr>
  </w:style>
  <w:style w:type="character" w:styleId="Odwoanieprzypisukocowego">
    <w:name w:val="endnote reference"/>
    <w:rsid w:val="001648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164812"/>
    <w:pPr>
      <w:keepNext/>
      <w:widowControl w:val="0"/>
      <w:suppressAutoHyphens/>
      <w:spacing w:before="240" w:after="120" w:line="360" w:lineRule="auto"/>
      <w:jc w:val="both"/>
      <w:textAlignment w:val="baseline"/>
    </w:pPr>
    <w:rPr>
      <w:rFonts w:ascii="Arial" w:eastAsia="Arial Unicode MS" w:hAnsi="Arial" w:cs="Mangal"/>
      <w:kern w:val="20"/>
      <w:sz w:val="28"/>
      <w:szCs w:val="28"/>
      <w:lang w:eastAsia="ar-SA"/>
    </w:rPr>
  </w:style>
  <w:style w:type="paragraph" w:styleId="Lista">
    <w:name w:val="List"/>
    <w:basedOn w:val="Textbody"/>
    <w:rsid w:val="00164812"/>
  </w:style>
  <w:style w:type="paragraph" w:customStyle="1" w:styleId="Textbody">
    <w:name w:val="Text body"/>
    <w:basedOn w:val="Standard"/>
    <w:rsid w:val="00164812"/>
    <w:pPr>
      <w:spacing w:after="120"/>
    </w:pPr>
  </w:style>
  <w:style w:type="paragraph" w:customStyle="1" w:styleId="Standard">
    <w:name w:val="Standard"/>
    <w:rsid w:val="00164812"/>
    <w:pPr>
      <w:widowControl w:val="0"/>
      <w:suppressAutoHyphens/>
      <w:spacing w:line="360" w:lineRule="auto"/>
      <w:textAlignment w:val="baseline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paragraph" w:customStyle="1" w:styleId="Podpis3">
    <w:name w:val="Podpis3"/>
    <w:basedOn w:val="Normalny"/>
    <w:rsid w:val="00164812"/>
    <w:pPr>
      <w:widowControl w:val="0"/>
      <w:suppressLineNumbers/>
      <w:suppressAutoHyphens/>
      <w:spacing w:before="120" w:after="120" w:line="360" w:lineRule="auto"/>
      <w:jc w:val="both"/>
      <w:textAlignment w:val="baseline"/>
    </w:pPr>
    <w:rPr>
      <w:rFonts w:eastAsia="Arial Unicode MS" w:cs="Mangal"/>
      <w:i/>
      <w:iCs/>
      <w:kern w:val="20"/>
      <w:sz w:val="24"/>
      <w:szCs w:val="24"/>
      <w:lang w:eastAsia="ar-SA"/>
    </w:rPr>
  </w:style>
  <w:style w:type="paragraph" w:customStyle="1" w:styleId="Indeks">
    <w:name w:val="Indeks"/>
    <w:basedOn w:val="Normalny"/>
    <w:rsid w:val="00164812"/>
    <w:pPr>
      <w:widowControl w:val="0"/>
      <w:suppressLineNumbers/>
      <w:suppressAutoHyphens/>
      <w:spacing w:after="0" w:line="360" w:lineRule="auto"/>
      <w:jc w:val="both"/>
      <w:textAlignment w:val="baseline"/>
    </w:pPr>
    <w:rPr>
      <w:rFonts w:eastAsia="Arial Unicode MS" w:cs="Mangal"/>
      <w:kern w:val="20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164812"/>
    <w:pPr>
      <w:keepNext/>
      <w:widowControl w:val="0"/>
      <w:suppressAutoHyphens/>
      <w:spacing w:before="240" w:after="120" w:line="360" w:lineRule="auto"/>
      <w:jc w:val="both"/>
      <w:textAlignment w:val="baseline"/>
    </w:pPr>
    <w:rPr>
      <w:rFonts w:ascii="Arial" w:eastAsia="Arial Unicode MS" w:hAnsi="Arial" w:cs="Mangal"/>
      <w:kern w:val="20"/>
      <w:sz w:val="28"/>
      <w:szCs w:val="28"/>
      <w:lang w:eastAsia="ar-SA"/>
    </w:rPr>
  </w:style>
  <w:style w:type="paragraph" w:customStyle="1" w:styleId="Podpis2">
    <w:name w:val="Podpis2"/>
    <w:basedOn w:val="Normalny"/>
    <w:rsid w:val="00164812"/>
    <w:pPr>
      <w:widowControl w:val="0"/>
      <w:suppressLineNumbers/>
      <w:suppressAutoHyphens/>
      <w:spacing w:before="120" w:after="120" w:line="360" w:lineRule="auto"/>
      <w:jc w:val="both"/>
      <w:textAlignment w:val="baseline"/>
    </w:pPr>
    <w:rPr>
      <w:rFonts w:eastAsia="Arial Unicode MS" w:cs="Mangal"/>
      <w:i/>
      <w:iCs/>
      <w:kern w:val="20"/>
      <w:sz w:val="24"/>
      <w:szCs w:val="24"/>
      <w:lang w:eastAsia="ar-SA"/>
    </w:rPr>
  </w:style>
  <w:style w:type="paragraph" w:customStyle="1" w:styleId="Nagwek11">
    <w:name w:val="Nagłówek1"/>
    <w:basedOn w:val="Normalny"/>
    <w:next w:val="Tekstpodstawowy"/>
    <w:rsid w:val="00164812"/>
    <w:pPr>
      <w:keepNext/>
      <w:widowControl w:val="0"/>
      <w:suppressAutoHyphens/>
      <w:spacing w:before="240" w:after="120" w:line="360" w:lineRule="auto"/>
      <w:jc w:val="both"/>
      <w:textAlignment w:val="baseline"/>
    </w:pPr>
    <w:rPr>
      <w:rFonts w:ascii="Arial" w:eastAsia="Arial Unicode MS" w:hAnsi="Arial" w:cs="Mangal"/>
      <w:kern w:val="20"/>
      <w:sz w:val="28"/>
      <w:szCs w:val="28"/>
      <w:lang w:eastAsia="ar-SA"/>
    </w:rPr>
  </w:style>
  <w:style w:type="paragraph" w:customStyle="1" w:styleId="Podpis1">
    <w:name w:val="Podpis1"/>
    <w:basedOn w:val="Normalny"/>
    <w:rsid w:val="00164812"/>
    <w:pPr>
      <w:widowControl w:val="0"/>
      <w:suppressLineNumbers/>
      <w:suppressAutoHyphens/>
      <w:spacing w:before="120" w:after="120" w:line="360" w:lineRule="auto"/>
      <w:jc w:val="both"/>
      <w:textAlignment w:val="baseline"/>
    </w:pPr>
    <w:rPr>
      <w:rFonts w:eastAsia="Arial Unicode MS" w:cs="Mangal"/>
      <w:i/>
      <w:iCs/>
      <w:kern w:val="20"/>
      <w:sz w:val="24"/>
      <w:szCs w:val="24"/>
      <w:lang w:eastAsia="ar-SA"/>
    </w:rPr>
  </w:style>
  <w:style w:type="paragraph" w:customStyle="1" w:styleId="Nagwek40">
    <w:name w:val="Nagłówek4"/>
    <w:basedOn w:val="Standard"/>
    <w:next w:val="Textbody"/>
    <w:rsid w:val="00164812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Nagwek110">
    <w:name w:val="Nagłówek 11"/>
    <w:basedOn w:val="Nagwek40"/>
    <w:next w:val="Textbody"/>
    <w:rsid w:val="00164812"/>
    <w:rPr>
      <w:b/>
      <w:bCs/>
    </w:rPr>
  </w:style>
  <w:style w:type="paragraph" w:customStyle="1" w:styleId="Nagwek21">
    <w:name w:val="Nagłówek 21"/>
    <w:basedOn w:val="Nagwek40"/>
    <w:next w:val="Textbody"/>
    <w:rsid w:val="00164812"/>
    <w:pPr>
      <w:numPr>
        <w:ilvl w:val="1"/>
        <w:numId w:val="1"/>
      </w:numPr>
      <w:tabs>
        <w:tab w:val="left" w:pos="908"/>
      </w:tabs>
      <w:spacing w:before="340" w:after="113"/>
      <w:ind w:left="454" w:hanging="454"/>
      <w:outlineLvl w:val="1"/>
    </w:pPr>
    <w:rPr>
      <w:b/>
      <w:bCs/>
      <w:i/>
      <w:iCs/>
    </w:rPr>
  </w:style>
  <w:style w:type="paragraph" w:customStyle="1" w:styleId="Nagwek31">
    <w:name w:val="Nagłówek 31"/>
    <w:basedOn w:val="Nagwek40"/>
    <w:next w:val="Textbody"/>
    <w:rsid w:val="00164812"/>
    <w:pPr>
      <w:numPr>
        <w:ilvl w:val="2"/>
        <w:numId w:val="1"/>
      </w:numPr>
      <w:tabs>
        <w:tab w:val="left" w:pos="652"/>
      </w:tabs>
      <w:spacing w:before="113" w:after="170"/>
      <w:ind w:left="425" w:hanging="425"/>
      <w:outlineLvl w:val="2"/>
    </w:pPr>
    <w:rPr>
      <w:rFonts w:ascii="Tahoma" w:hAnsi="Tahoma"/>
      <w:b/>
      <w:bCs/>
    </w:rPr>
  </w:style>
  <w:style w:type="paragraph" w:customStyle="1" w:styleId="Nagwek41">
    <w:name w:val="Nagłówek 41"/>
    <w:basedOn w:val="Nagwek40"/>
    <w:next w:val="Textbody"/>
    <w:rsid w:val="00164812"/>
    <w:pPr>
      <w:tabs>
        <w:tab w:val="num" w:pos="0"/>
        <w:tab w:val="left" w:pos="851"/>
      </w:tabs>
      <w:spacing w:before="0" w:after="170"/>
      <w:ind w:left="709" w:hanging="709"/>
      <w:outlineLvl w:val="3"/>
    </w:pPr>
    <w:rPr>
      <w:b/>
      <w:bCs/>
      <w:i/>
      <w:iCs/>
    </w:rPr>
  </w:style>
  <w:style w:type="paragraph" w:customStyle="1" w:styleId="Nagwek51">
    <w:name w:val="Nagłówek 51"/>
    <w:basedOn w:val="Nagwek40"/>
    <w:next w:val="Textbody"/>
    <w:rsid w:val="00164812"/>
    <w:rPr>
      <w:b/>
      <w:bCs/>
    </w:rPr>
  </w:style>
  <w:style w:type="paragraph" w:customStyle="1" w:styleId="Nagwek61">
    <w:name w:val="Nagłówek 61"/>
    <w:basedOn w:val="Nagwek40"/>
    <w:next w:val="Textbody"/>
    <w:rsid w:val="00164812"/>
    <w:rPr>
      <w:b/>
      <w:bCs/>
    </w:rPr>
  </w:style>
  <w:style w:type="paragraph" w:customStyle="1" w:styleId="Legenda1">
    <w:name w:val="Legenda1"/>
    <w:basedOn w:val="Standard"/>
    <w:rsid w:val="001648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64812"/>
    <w:pPr>
      <w:suppressLineNumbers/>
    </w:pPr>
  </w:style>
  <w:style w:type="paragraph" w:customStyle="1" w:styleId="TableContents">
    <w:name w:val="Table Contents"/>
    <w:basedOn w:val="Standard"/>
    <w:rsid w:val="00164812"/>
    <w:pPr>
      <w:suppressLineNumbers/>
    </w:pPr>
  </w:style>
  <w:style w:type="paragraph" w:customStyle="1" w:styleId="Stopka1">
    <w:name w:val="Stopka1"/>
    <w:basedOn w:val="Standard"/>
    <w:rsid w:val="00164812"/>
    <w:pPr>
      <w:suppressLineNumbers/>
    </w:pPr>
  </w:style>
  <w:style w:type="paragraph" w:customStyle="1" w:styleId="Footnote">
    <w:name w:val="Footnote"/>
    <w:basedOn w:val="Standard"/>
    <w:rsid w:val="00164812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rsid w:val="00164812"/>
    <w:pPr>
      <w:jc w:val="both"/>
    </w:pPr>
  </w:style>
  <w:style w:type="paragraph" w:customStyle="1" w:styleId="TableHeading">
    <w:name w:val="Table Heading"/>
    <w:basedOn w:val="TableContents"/>
    <w:rsid w:val="00164812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rsid w:val="00164812"/>
    <w:pPr>
      <w:spacing w:before="280" w:after="119" w:line="360" w:lineRule="auto"/>
      <w:jc w:val="both"/>
    </w:pPr>
    <w:rPr>
      <w:rFonts w:ascii="Times New Roman" w:eastAsia="Times New Roman" w:hAnsi="Times New Roman"/>
      <w:kern w:val="1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164812"/>
    <w:pPr>
      <w:widowControl w:val="0"/>
      <w:suppressAutoHyphens/>
      <w:spacing w:after="0" w:line="360" w:lineRule="auto"/>
      <w:jc w:val="both"/>
      <w:textAlignment w:val="baseline"/>
    </w:pPr>
    <w:rPr>
      <w:rFonts w:eastAsia="Arial Unicode MS" w:cs="Arial"/>
      <w:kern w:val="20"/>
      <w:szCs w:val="24"/>
      <w:lang w:eastAsia="ar-SA"/>
    </w:rPr>
  </w:style>
  <w:style w:type="character" w:customStyle="1" w:styleId="StopkaZnak1">
    <w:name w:val="Stopka Znak1"/>
    <w:link w:val="Stopka"/>
    <w:uiPriority w:val="99"/>
    <w:rsid w:val="00164812"/>
    <w:rPr>
      <w:rFonts w:eastAsia="Arial Unicode MS" w:cs="Arial"/>
      <w:kern w:val="20"/>
      <w:sz w:val="2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164812"/>
    <w:pPr>
      <w:widowControl w:val="0"/>
      <w:suppressLineNumbers/>
      <w:suppressAutoHyphens/>
      <w:spacing w:after="0" w:line="360" w:lineRule="auto"/>
      <w:ind w:left="283" w:hanging="283"/>
      <w:jc w:val="both"/>
      <w:textAlignment w:val="baseline"/>
    </w:pPr>
    <w:rPr>
      <w:rFonts w:eastAsia="Arial Unicode MS" w:cs="Arial"/>
      <w:kern w:val="2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164812"/>
    <w:rPr>
      <w:rFonts w:eastAsia="Arial Unicode MS" w:cs="Arial"/>
      <w:kern w:val="20"/>
      <w:lang w:eastAsia="ar-SA"/>
    </w:rPr>
  </w:style>
  <w:style w:type="paragraph" w:customStyle="1" w:styleId="Zawartotabeli">
    <w:name w:val="Zawartość tabeli"/>
    <w:basedOn w:val="Normalny"/>
    <w:rsid w:val="00164812"/>
    <w:pPr>
      <w:widowControl w:val="0"/>
      <w:suppressLineNumbers/>
      <w:suppressAutoHyphens/>
      <w:spacing w:after="0" w:line="360" w:lineRule="auto"/>
      <w:jc w:val="both"/>
      <w:textAlignment w:val="baseline"/>
    </w:pPr>
    <w:rPr>
      <w:rFonts w:eastAsia="Arial Unicode MS" w:cs="Arial"/>
      <w:kern w:val="20"/>
      <w:szCs w:val="24"/>
      <w:lang w:eastAsia="ar-SA"/>
    </w:rPr>
  </w:style>
  <w:style w:type="paragraph" w:customStyle="1" w:styleId="Nagwektabeli">
    <w:name w:val="Nagłówek tabeli"/>
    <w:basedOn w:val="Zawartotabeli"/>
    <w:rsid w:val="00164812"/>
    <w:pPr>
      <w:jc w:val="center"/>
    </w:pPr>
    <w:rPr>
      <w:b/>
      <w:bCs/>
    </w:rPr>
  </w:style>
  <w:style w:type="paragraph" w:customStyle="1" w:styleId="Default">
    <w:name w:val="Default"/>
    <w:rsid w:val="00164812"/>
    <w:pPr>
      <w:suppressAutoHyphens/>
      <w:autoSpaceDE w:val="0"/>
      <w:spacing w:line="360" w:lineRule="auto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4812"/>
    <w:pPr>
      <w:widowControl w:val="0"/>
      <w:suppressAutoHyphens/>
      <w:spacing w:after="0" w:line="240" w:lineRule="auto"/>
      <w:textAlignment w:val="baseline"/>
    </w:pPr>
    <w:rPr>
      <w:rFonts w:eastAsia="Times New Roman"/>
      <w:b/>
      <w:kern w:val="20"/>
      <w:sz w:val="18"/>
      <w:szCs w:val="24"/>
      <w:lang w:eastAsia="ar-SA"/>
    </w:rPr>
  </w:style>
  <w:style w:type="character" w:customStyle="1" w:styleId="PodtytuZnak">
    <w:name w:val="Podtytuł Znak"/>
    <w:link w:val="Podtytu"/>
    <w:uiPriority w:val="11"/>
    <w:rsid w:val="00164812"/>
    <w:rPr>
      <w:rFonts w:eastAsia="Times New Roman"/>
      <w:b/>
      <w:kern w:val="20"/>
      <w:sz w:val="18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164812"/>
    <w:pPr>
      <w:widowControl w:val="0"/>
      <w:suppressAutoHyphens/>
      <w:spacing w:after="0" w:line="240" w:lineRule="auto"/>
      <w:textAlignment w:val="baseline"/>
      <w:outlineLvl w:val="0"/>
    </w:pPr>
    <w:rPr>
      <w:rFonts w:eastAsia="Times New Roman"/>
      <w:b/>
      <w:bCs/>
      <w:kern w:val="28"/>
      <w:sz w:val="18"/>
      <w:szCs w:val="32"/>
      <w:lang w:eastAsia="ar-SA"/>
    </w:rPr>
  </w:style>
  <w:style w:type="character" w:customStyle="1" w:styleId="TytuZnak">
    <w:name w:val="Tytuł Znak"/>
    <w:link w:val="Tytu"/>
    <w:uiPriority w:val="10"/>
    <w:rsid w:val="00164812"/>
    <w:rPr>
      <w:rFonts w:eastAsia="Times New Roman"/>
      <w:b/>
      <w:bCs/>
      <w:kern w:val="28"/>
      <w:sz w:val="18"/>
      <w:szCs w:val="32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164812"/>
    <w:pPr>
      <w:widowControl w:val="0"/>
      <w:tabs>
        <w:tab w:val="right" w:leader="dot" w:pos="9629"/>
      </w:tabs>
      <w:suppressAutoHyphens/>
      <w:spacing w:before="120" w:after="120" w:line="360" w:lineRule="auto"/>
      <w:ind w:left="142"/>
      <w:jc w:val="both"/>
      <w:textAlignment w:val="baseline"/>
    </w:pPr>
    <w:rPr>
      <w:rFonts w:ascii="Arial" w:eastAsia="Arial Unicode MS" w:hAnsi="Arial" w:cs="Arial"/>
      <w:b/>
      <w:bCs/>
      <w:noProof/>
      <w:kern w:val="20"/>
      <w:sz w:val="18"/>
      <w:szCs w:val="1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64812"/>
    <w:pPr>
      <w:widowControl w:val="0"/>
      <w:suppressAutoHyphens/>
      <w:spacing w:after="0" w:line="360" w:lineRule="auto"/>
      <w:ind w:left="220"/>
      <w:textAlignment w:val="baseline"/>
    </w:pPr>
    <w:rPr>
      <w:rFonts w:eastAsia="Arial Unicode MS" w:cs="Arial"/>
      <w:smallCaps/>
      <w:kern w:val="20"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164812"/>
    <w:pPr>
      <w:widowControl w:val="0"/>
      <w:suppressAutoHyphens/>
      <w:spacing w:after="0" w:line="360" w:lineRule="auto"/>
      <w:ind w:left="440"/>
      <w:textAlignment w:val="baseline"/>
    </w:pPr>
    <w:rPr>
      <w:rFonts w:eastAsia="Arial Unicode MS" w:cs="Arial"/>
      <w:i/>
      <w:iCs/>
      <w:kern w:val="20"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39"/>
    <w:unhideWhenUsed/>
    <w:rsid w:val="00164812"/>
    <w:pPr>
      <w:widowControl w:val="0"/>
      <w:suppressAutoHyphens/>
      <w:spacing w:after="0" w:line="360" w:lineRule="auto"/>
      <w:ind w:left="660"/>
      <w:textAlignment w:val="baseline"/>
    </w:pPr>
    <w:rPr>
      <w:rFonts w:eastAsia="Arial Unicode MS" w:cs="Arial"/>
      <w:kern w:val="20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uiPriority w:val="39"/>
    <w:unhideWhenUsed/>
    <w:rsid w:val="00164812"/>
    <w:pPr>
      <w:widowControl w:val="0"/>
      <w:suppressAutoHyphens/>
      <w:spacing w:after="0" w:line="360" w:lineRule="auto"/>
      <w:ind w:left="880"/>
      <w:textAlignment w:val="baseline"/>
    </w:pPr>
    <w:rPr>
      <w:rFonts w:eastAsia="Arial Unicode MS" w:cs="Arial"/>
      <w:kern w:val="20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39"/>
    <w:unhideWhenUsed/>
    <w:rsid w:val="00164812"/>
    <w:pPr>
      <w:widowControl w:val="0"/>
      <w:suppressAutoHyphens/>
      <w:spacing w:after="0" w:line="360" w:lineRule="auto"/>
      <w:ind w:left="1100"/>
      <w:textAlignment w:val="baseline"/>
    </w:pPr>
    <w:rPr>
      <w:rFonts w:eastAsia="Arial Unicode MS" w:cs="Arial"/>
      <w:kern w:val="20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39"/>
    <w:unhideWhenUsed/>
    <w:rsid w:val="00164812"/>
    <w:pPr>
      <w:widowControl w:val="0"/>
      <w:suppressAutoHyphens/>
      <w:spacing w:after="0" w:line="360" w:lineRule="auto"/>
      <w:ind w:left="1320"/>
      <w:textAlignment w:val="baseline"/>
    </w:pPr>
    <w:rPr>
      <w:rFonts w:eastAsia="Arial Unicode MS" w:cs="Arial"/>
      <w:kern w:val="20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39"/>
    <w:unhideWhenUsed/>
    <w:rsid w:val="00164812"/>
    <w:pPr>
      <w:widowControl w:val="0"/>
      <w:suppressAutoHyphens/>
      <w:spacing w:after="0" w:line="360" w:lineRule="auto"/>
      <w:ind w:left="1540"/>
      <w:textAlignment w:val="baseline"/>
    </w:pPr>
    <w:rPr>
      <w:rFonts w:eastAsia="Arial Unicode MS" w:cs="Arial"/>
      <w:kern w:val="20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39"/>
    <w:unhideWhenUsed/>
    <w:rsid w:val="00164812"/>
    <w:pPr>
      <w:widowControl w:val="0"/>
      <w:suppressAutoHyphens/>
      <w:spacing w:after="0" w:line="360" w:lineRule="auto"/>
      <w:ind w:left="1760"/>
      <w:textAlignment w:val="baseline"/>
    </w:pPr>
    <w:rPr>
      <w:rFonts w:eastAsia="Arial Unicode MS" w:cs="Arial"/>
      <w:kern w:val="20"/>
      <w:sz w:val="18"/>
      <w:szCs w:val="18"/>
      <w:lang w:eastAsia="ar-SA"/>
    </w:rPr>
  </w:style>
  <w:style w:type="character" w:styleId="Hipercze">
    <w:name w:val="Hyperlink"/>
    <w:uiPriority w:val="99"/>
    <w:unhideWhenUsed/>
    <w:rsid w:val="00164812"/>
    <w:rPr>
      <w:color w:val="0000FF"/>
      <w:u w:val="single"/>
    </w:rPr>
  </w:style>
  <w:style w:type="paragraph" w:styleId="Spisilustracji">
    <w:name w:val="table of figures"/>
    <w:basedOn w:val="Normalny"/>
    <w:next w:val="Normalny"/>
    <w:uiPriority w:val="99"/>
    <w:unhideWhenUsed/>
    <w:rsid w:val="00164812"/>
    <w:pPr>
      <w:widowControl w:val="0"/>
      <w:suppressAutoHyphens/>
      <w:spacing w:after="0" w:line="360" w:lineRule="auto"/>
      <w:ind w:left="400" w:hanging="400"/>
      <w:textAlignment w:val="baseline"/>
    </w:pPr>
    <w:rPr>
      <w:rFonts w:eastAsia="Arial Unicode MS" w:cs="Arial"/>
      <w:smallCaps/>
      <w:kern w:val="20"/>
      <w:szCs w:val="20"/>
      <w:lang w:eastAsia="ar-SA"/>
    </w:rPr>
  </w:style>
  <w:style w:type="table" w:styleId="Tabela-Siatka">
    <w:name w:val="Table Grid"/>
    <w:basedOn w:val="Standardowy"/>
    <w:rsid w:val="001648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numeracji">
    <w:name w:val="Znaki numeracji"/>
    <w:rsid w:val="00164812"/>
  </w:style>
  <w:style w:type="character" w:customStyle="1" w:styleId="Symbolewypunktowania">
    <w:name w:val="Symbole wypunktowania"/>
    <w:rsid w:val="00164812"/>
    <w:rPr>
      <w:rFonts w:ascii="Arial" w:eastAsia="StarSymbol" w:hAnsi="Arial" w:cs="StarSymbol"/>
      <w:sz w:val="18"/>
      <w:szCs w:val="18"/>
    </w:rPr>
  </w:style>
  <w:style w:type="character" w:styleId="Pogrubienie">
    <w:name w:val="Strong"/>
    <w:uiPriority w:val="22"/>
    <w:qFormat/>
    <w:rsid w:val="00164812"/>
    <w:rPr>
      <w:b/>
      <w:bCs/>
    </w:rPr>
  </w:style>
  <w:style w:type="character" w:customStyle="1" w:styleId="WW8Num6z1">
    <w:name w:val="WW8Num6z1"/>
    <w:rsid w:val="00164812"/>
    <w:rPr>
      <w:rFonts w:ascii="Symbol" w:hAnsi="Symbol" w:cs="StarSymbol"/>
      <w:sz w:val="18"/>
      <w:szCs w:val="18"/>
    </w:rPr>
  </w:style>
  <w:style w:type="character" w:customStyle="1" w:styleId="WW8Num14z3">
    <w:name w:val="WW8Num14z3"/>
    <w:rsid w:val="00164812"/>
    <w:rPr>
      <w:rFonts w:ascii="Wingdings" w:hAnsi="Wingdings" w:cs="StarSymbol"/>
      <w:sz w:val="18"/>
      <w:szCs w:val="18"/>
    </w:rPr>
  </w:style>
  <w:style w:type="character" w:customStyle="1" w:styleId="WW8Num18z2">
    <w:name w:val="WW8Num18z2"/>
    <w:rsid w:val="00164812"/>
    <w:rPr>
      <w:rFonts w:ascii="StarSymbol" w:hAnsi="StarSymbol" w:cs="StarSymbol"/>
      <w:sz w:val="18"/>
      <w:szCs w:val="18"/>
    </w:rPr>
  </w:style>
  <w:style w:type="character" w:customStyle="1" w:styleId="WW8Num19z2">
    <w:name w:val="WW8Num19z2"/>
    <w:rsid w:val="00164812"/>
    <w:rPr>
      <w:rFonts w:ascii="StarSymbol" w:hAnsi="StarSymbol" w:cs="StarSymbol"/>
      <w:sz w:val="18"/>
      <w:szCs w:val="18"/>
    </w:rPr>
  </w:style>
  <w:style w:type="character" w:customStyle="1" w:styleId="WW8Num19z3">
    <w:name w:val="WW8Num19z3"/>
    <w:rsid w:val="00164812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  <w:rsid w:val="00164812"/>
  </w:style>
  <w:style w:type="character" w:customStyle="1" w:styleId="WW-Absatz-Standardschriftart">
    <w:name w:val="WW-Absatz-Standardschriftart"/>
    <w:rsid w:val="00164812"/>
  </w:style>
  <w:style w:type="character" w:customStyle="1" w:styleId="WW-Absatz-Standardschriftart1">
    <w:name w:val="WW-Absatz-Standardschriftart1"/>
    <w:rsid w:val="00164812"/>
  </w:style>
  <w:style w:type="character" w:customStyle="1" w:styleId="WW8Num5z1">
    <w:name w:val="WW8Num5z1"/>
    <w:rsid w:val="00164812"/>
    <w:rPr>
      <w:rFonts w:ascii="Symbol" w:hAnsi="Symbol" w:cs="StarSymbol"/>
      <w:sz w:val="18"/>
      <w:szCs w:val="18"/>
    </w:rPr>
  </w:style>
  <w:style w:type="character" w:customStyle="1" w:styleId="WW8Num8z2">
    <w:name w:val="WW8Num8z2"/>
    <w:rsid w:val="00164812"/>
    <w:rPr>
      <w:rFonts w:ascii="StarSymbol" w:hAnsi="StarSymbol" w:cs="StarSymbol"/>
      <w:sz w:val="18"/>
      <w:szCs w:val="18"/>
    </w:rPr>
  </w:style>
  <w:style w:type="character" w:customStyle="1" w:styleId="WW8Num13z2">
    <w:name w:val="WW8Num13z2"/>
    <w:rsid w:val="00164812"/>
    <w:rPr>
      <w:rFonts w:ascii="StarSymbol" w:hAnsi="StarSymbol" w:cs="StarSymbol"/>
      <w:sz w:val="18"/>
      <w:szCs w:val="18"/>
    </w:rPr>
  </w:style>
  <w:style w:type="character" w:customStyle="1" w:styleId="WW8Num13z3">
    <w:name w:val="WW8Num13z3"/>
    <w:rsid w:val="00164812"/>
    <w:rPr>
      <w:rFonts w:ascii="Wingdings" w:hAnsi="Wingdings" w:cs="StarSymbol"/>
      <w:sz w:val="18"/>
      <w:szCs w:val="18"/>
    </w:rPr>
  </w:style>
  <w:style w:type="character" w:customStyle="1" w:styleId="WW8Num21z2">
    <w:name w:val="WW8Num21z2"/>
    <w:rsid w:val="00164812"/>
    <w:rPr>
      <w:rFonts w:ascii="StarSymbol" w:hAnsi="StarSymbol" w:cs="StarSymbol"/>
      <w:sz w:val="18"/>
      <w:szCs w:val="18"/>
    </w:rPr>
  </w:style>
  <w:style w:type="character" w:customStyle="1" w:styleId="WW8Num22z2">
    <w:name w:val="WW8Num22z2"/>
    <w:rsid w:val="00164812"/>
    <w:rPr>
      <w:rFonts w:ascii="StarSymbol" w:hAnsi="StarSymbol" w:cs="StarSymbol"/>
      <w:sz w:val="18"/>
      <w:szCs w:val="18"/>
    </w:rPr>
  </w:style>
  <w:style w:type="character" w:customStyle="1" w:styleId="WW8Num22z3">
    <w:name w:val="WW8Num22z3"/>
    <w:rsid w:val="00164812"/>
    <w:rPr>
      <w:rFonts w:ascii="Wingdings" w:hAnsi="Wingdings" w:cs="StarSymbol"/>
      <w:sz w:val="18"/>
      <w:szCs w:val="18"/>
    </w:rPr>
  </w:style>
  <w:style w:type="character" w:customStyle="1" w:styleId="WW-Absatz-Standardschriftart11">
    <w:name w:val="WW-Absatz-Standardschriftart11"/>
    <w:rsid w:val="00164812"/>
  </w:style>
  <w:style w:type="character" w:customStyle="1" w:styleId="WW-Absatz-Standardschriftart111">
    <w:name w:val="WW-Absatz-Standardschriftart111"/>
    <w:rsid w:val="00164812"/>
  </w:style>
  <w:style w:type="character" w:customStyle="1" w:styleId="WW-Absatz-Standardschriftart1111">
    <w:name w:val="WW-Absatz-Standardschriftart1111"/>
    <w:rsid w:val="00164812"/>
  </w:style>
  <w:style w:type="character" w:customStyle="1" w:styleId="WW-Absatz-Standardschriftart11111">
    <w:name w:val="WW-Absatz-Standardschriftart11111"/>
    <w:rsid w:val="00164812"/>
  </w:style>
  <w:style w:type="character" w:customStyle="1" w:styleId="WW-Absatz-Standardschriftart111111">
    <w:name w:val="WW-Absatz-Standardschriftart111111"/>
    <w:rsid w:val="00164812"/>
  </w:style>
  <w:style w:type="character" w:customStyle="1" w:styleId="WW-Absatz-Standardschriftart1111111">
    <w:name w:val="WW-Absatz-Standardschriftart1111111"/>
    <w:rsid w:val="00164812"/>
  </w:style>
  <w:style w:type="character" w:customStyle="1" w:styleId="WW-Absatz-Standardschriftart11111111">
    <w:name w:val="WW-Absatz-Standardschriftart11111111"/>
    <w:rsid w:val="00164812"/>
  </w:style>
  <w:style w:type="character" w:customStyle="1" w:styleId="WW-Absatz-Standardschriftart111111111">
    <w:name w:val="WW-Absatz-Standardschriftart111111111"/>
    <w:rsid w:val="00164812"/>
  </w:style>
  <w:style w:type="character" w:customStyle="1" w:styleId="WW-Absatz-Standardschriftart1111111111">
    <w:name w:val="WW-Absatz-Standardschriftart1111111111"/>
    <w:rsid w:val="00164812"/>
  </w:style>
  <w:style w:type="character" w:customStyle="1" w:styleId="WW-Absatz-Standardschriftart11111111111">
    <w:name w:val="WW-Absatz-Standardschriftart11111111111"/>
    <w:rsid w:val="00164812"/>
  </w:style>
  <w:style w:type="character" w:customStyle="1" w:styleId="WW8Num7z2">
    <w:name w:val="WW8Num7z2"/>
    <w:rsid w:val="0016481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164812"/>
  </w:style>
  <w:style w:type="character" w:customStyle="1" w:styleId="WW-Absatz-Standardschriftart1111111111111">
    <w:name w:val="WW-Absatz-Standardschriftart1111111111111"/>
    <w:rsid w:val="00164812"/>
  </w:style>
  <w:style w:type="character" w:customStyle="1" w:styleId="WW-Absatz-Standardschriftart11111111111111">
    <w:name w:val="WW-Absatz-Standardschriftart11111111111111"/>
    <w:rsid w:val="00164812"/>
  </w:style>
  <w:style w:type="character" w:customStyle="1" w:styleId="WW-Absatz-Standardschriftart111111111111111">
    <w:name w:val="WW-Absatz-Standardschriftart111111111111111"/>
    <w:rsid w:val="00164812"/>
  </w:style>
  <w:style w:type="character" w:customStyle="1" w:styleId="WW-Absatz-Standardschriftart1111111111111111">
    <w:name w:val="WW-Absatz-Standardschriftart1111111111111111"/>
    <w:rsid w:val="00164812"/>
  </w:style>
  <w:style w:type="character" w:customStyle="1" w:styleId="WW-Absatz-Standardschriftart11111111111111111">
    <w:name w:val="WW-Absatz-Standardschriftart11111111111111111"/>
    <w:rsid w:val="00164812"/>
  </w:style>
  <w:style w:type="character" w:customStyle="1" w:styleId="WW-Absatz-Standardschriftart111111111111111111">
    <w:name w:val="WW-Absatz-Standardschriftart111111111111111111"/>
    <w:rsid w:val="00164812"/>
  </w:style>
  <w:style w:type="character" w:customStyle="1" w:styleId="WW-Absatz-Standardschriftart1111111111111111111">
    <w:name w:val="WW-Absatz-Standardschriftart1111111111111111111"/>
    <w:rsid w:val="00164812"/>
  </w:style>
  <w:style w:type="character" w:customStyle="1" w:styleId="WW-Absatz-Standardschriftart11111111111111111111">
    <w:name w:val="WW-Absatz-Standardschriftart11111111111111111111"/>
    <w:rsid w:val="00164812"/>
  </w:style>
  <w:style w:type="character" w:customStyle="1" w:styleId="WW8Num5z2">
    <w:name w:val="WW8Num5z2"/>
    <w:rsid w:val="00164812"/>
    <w:rPr>
      <w:rFonts w:ascii="StarSymbol" w:hAnsi="StarSymbol" w:cs="StarSymbol"/>
      <w:sz w:val="18"/>
      <w:szCs w:val="18"/>
    </w:rPr>
  </w:style>
  <w:style w:type="character" w:customStyle="1" w:styleId="WW8Num52z0">
    <w:name w:val="WW8Num52z0"/>
    <w:rsid w:val="00164812"/>
    <w:rPr>
      <w:rFonts w:ascii="Symbol" w:hAnsi="Symbol"/>
    </w:rPr>
  </w:style>
  <w:style w:type="character" w:customStyle="1" w:styleId="WW8Num47z0">
    <w:name w:val="WW8Num47z0"/>
    <w:rsid w:val="00164812"/>
    <w:rPr>
      <w:rFonts w:ascii="Symbol" w:hAnsi="Symbol"/>
    </w:rPr>
  </w:style>
  <w:style w:type="character" w:customStyle="1" w:styleId="WW8Num65z0">
    <w:name w:val="WW8Num65z0"/>
    <w:rsid w:val="00164812"/>
    <w:rPr>
      <w:rFonts w:ascii="Symbol" w:hAnsi="Symbol" w:cs="Times New Roman"/>
      <w:sz w:val="22"/>
    </w:rPr>
  </w:style>
  <w:style w:type="character" w:customStyle="1" w:styleId="WW8Num65z1">
    <w:name w:val="WW8Num65z1"/>
    <w:rsid w:val="00164812"/>
    <w:rPr>
      <w:rFonts w:ascii="Courier New" w:hAnsi="Courier New"/>
    </w:rPr>
  </w:style>
  <w:style w:type="character" w:customStyle="1" w:styleId="WW8Num65z2">
    <w:name w:val="WW8Num65z2"/>
    <w:rsid w:val="00164812"/>
    <w:rPr>
      <w:rFonts w:ascii="Wingdings" w:hAnsi="Wingdings"/>
    </w:rPr>
  </w:style>
  <w:style w:type="character" w:customStyle="1" w:styleId="WW8Num65z3">
    <w:name w:val="WW8Num65z3"/>
    <w:rsid w:val="00164812"/>
    <w:rPr>
      <w:rFonts w:ascii="Symbol" w:hAnsi="Symbol"/>
    </w:rPr>
  </w:style>
  <w:style w:type="character" w:customStyle="1" w:styleId="WW8Num116z0">
    <w:name w:val="WW8Num116z0"/>
    <w:rsid w:val="00164812"/>
    <w:rPr>
      <w:rFonts w:ascii="Wingdings" w:hAnsi="Wingdings"/>
    </w:rPr>
  </w:style>
  <w:style w:type="character" w:customStyle="1" w:styleId="WW8Num116z1">
    <w:name w:val="WW8Num116z1"/>
    <w:rsid w:val="00164812"/>
    <w:rPr>
      <w:rFonts w:ascii="Courier New" w:hAnsi="Courier New"/>
    </w:rPr>
  </w:style>
  <w:style w:type="character" w:customStyle="1" w:styleId="WW8Num116z3">
    <w:name w:val="WW8Num116z3"/>
    <w:rsid w:val="00164812"/>
    <w:rPr>
      <w:rFonts w:ascii="Symbol" w:hAnsi="Symbol"/>
    </w:rPr>
  </w:style>
  <w:style w:type="character" w:customStyle="1" w:styleId="Domylnaczcionkaakapitu4">
    <w:name w:val="Domyślna czcionka akapitu4"/>
    <w:rsid w:val="00164812"/>
  </w:style>
  <w:style w:type="character" w:customStyle="1" w:styleId="FontStyle29">
    <w:name w:val="Font Style29"/>
    <w:rsid w:val="00164812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28">
    <w:name w:val="Font Style28"/>
    <w:rsid w:val="00164812"/>
    <w:rPr>
      <w:rFonts w:ascii="Times New Roman" w:eastAsia="Times New Roman" w:hAnsi="Times New Roman" w:cs="Times New Roman"/>
      <w:spacing w:val="20"/>
      <w:sz w:val="10"/>
      <w:szCs w:val="10"/>
    </w:rPr>
  </w:style>
  <w:style w:type="character" w:customStyle="1" w:styleId="FontStyle39">
    <w:name w:val="Font Style39"/>
    <w:rsid w:val="00164812"/>
    <w:rPr>
      <w:rFonts w:ascii="Times New Roman" w:eastAsia="Times New Roman" w:hAnsi="Times New Roman" w:cs="Times New Roman"/>
      <w:spacing w:val="10"/>
      <w:sz w:val="14"/>
      <w:szCs w:val="14"/>
    </w:rPr>
  </w:style>
  <w:style w:type="character" w:customStyle="1" w:styleId="FontStyle30">
    <w:name w:val="Font Style30"/>
    <w:rsid w:val="00164812"/>
    <w:rPr>
      <w:rFonts w:ascii="Times New Roman" w:eastAsia="Times New Roman" w:hAnsi="Times New Roman" w:cs="Times New Roman"/>
      <w:b/>
      <w:bCs/>
      <w:spacing w:val="10"/>
      <w:sz w:val="16"/>
      <w:szCs w:val="16"/>
    </w:rPr>
  </w:style>
  <w:style w:type="character" w:customStyle="1" w:styleId="FontStyle40">
    <w:name w:val="Font Style40"/>
    <w:rsid w:val="00164812"/>
    <w:rPr>
      <w:rFonts w:ascii="Times New Roman" w:eastAsia="Times New Roman" w:hAnsi="Times New Roman" w:cs="Times New Roman"/>
      <w:smallCaps/>
      <w:spacing w:val="20"/>
      <w:sz w:val="16"/>
      <w:szCs w:val="16"/>
    </w:rPr>
  </w:style>
  <w:style w:type="character" w:customStyle="1" w:styleId="FontStyle42">
    <w:name w:val="Font Style42"/>
    <w:rsid w:val="00164812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FontStyle38">
    <w:name w:val="Font Style38"/>
    <w:rsid w:val="00164812"/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FontStyle34">
    <w:name w:val="Font Style34"/>
    <w:rsid w:val="00164812"/>
    <w:rPr>
      <w:rFonts w:ascii="Times New Roman" w:eastAsia="Times New Roman" w:hAnsi="Times New Roman" w:cs="Times New Roman"/>
      <w:i/>
      <w:iCs/>
      <w:smallCaps/>
      <w:sz w:val="14"/>
      <w:szCs w:val="14"/>
    </w:rPr>
  </w:style>
  <w:style w:type="character" w:customStyle="1" w:styleId="FontStyle32">
    <w:name w:val="Font Style32"/>
    <w:rsid w:val="00164812"/>
    <w:rPr>
      <w:rFonts w:ascii="Candara" w:eastAsia="Candara" w:hAnsi="Candara" w:cs="Candara"/>
      <w:sz w:val="18"/>
      <w:szCs w:val="18"/>
    </w:rPr>
  </w:style>
  <w:style w:type="character" w:customStyle="1" w:styleId="FontStyle33">
    <w:name w:val="Font Style33"/>
    <w:rsid w:val="00164812"/>
    <w:rPr>
      <w:rFonts w:ascii="Palatino Linotype" w:eastAsia="Palatino Linotype" w:hAnsi="Palatino Linotype" w:cs="Palatino Linotype"/>
      <w:i/>
      <w:iCs/>
      <w:sz w:val="14"/>
      <w:szCs w:val="14"/>
    </w:rPr>
  </w:style>
  <w:style w:type="character" w:customStyle="1" w:styleId="FontStyle43">
    <w:name w:val="Font Style43"/>
    <w:rsid w:val="00164812"/>
    <w:rPr>
      <w:rFonts w:ascii="Times New Roman" w:eastAsia="Times New Roman" w:hAnsi="Times New Roman" w:cs="Times New Roman"/>
      <w:sz w:val="14"/>
      <w:szCs w:val="14"/>
    </w:rPr>
  </w:style>
  <w:style w:type="character" w:customStyle="1" w:styleId="FontStyle35">
    <w:name w:val="Font Style35"/>
    <w:rsid w:val="00164812"/>
    <w:rPr>
      <w:rFonts w:ascii="Times New Roman" w:eastAsia="Times New Roman" w:hAnsi="Times New Roman" w:cs="Times New Roman"/>
      <w:i/>
      <w:iCs/>
      <w:sz w:val="14"/>
      <w:szCs w:val="14"/>
    </w:rPr>
  </w:style>
  <w:style w:type="character" w:customStyle="1" w:styleId="FontStyle37">
    <w:name w:val="Font Style37"/>
    <w:rsid w:val="00164812"/>
    <w:rPr>
      <w:rFonts w:ascii="Times New Roman" w:eastAsia="Times New Roman" w:hAnsi="Times New Roman" w:cs="Times New Roman"/>
      <w:i/>
      <w:iCs/>
      <w:sz w:val="12"/>
      <w:szCs w:val="12"/>
    </w:rPr>
  </w:style>
  <w:style w:type="character" w:customStyle="1" w:styleId="FontStyle41">
    <w:name w:val="Font Style41"/>
    <w:rsid w:val="00164812"/>
    <w:rPr>
      <w:rFonts w:ascii="Times New Roman" w:eastAsia="Times New Roman" w:hAnsi="Times New Roman" w:cs="Times New Roman"/>
      <w:sz w:val="10"/>
      <w:szCs w:val="10"/>
    </w:rPr>
  </w:style>
  <w:style w:type="character" w:customStyle="1" w:styleId="FontStyle44">
    <w:name w:val="Font Style44"/>
    <w:rsid w:val="00164812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FontStyle46">
    <w:name w:val="Font Style46"/>
    <w:rsid w:val="00164812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FontStyle45">
    <w:name w:val="Font Style45"/>
    <w:rsid w:val="00164812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Teksttreci2">
    <w:name w:val="Tekst treści (2)_"/>
    <w:rsid w:val="00164812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WW-Teksttreci2Kursywa">
    <w:name w:val="WW-Tekst treści (2) + Kursywa"/>
    <w:rsid w:val="00164812"/>
    <w:rPr>
      <w:rFonts w:ascii="Times New Roman" w:eastAsia="Times New Roman" w:hAnsi="Times New Roman" w:cs="Times New Roman"/>
      <w:i/>
      <w:iCs/>
      <w:spacing w:val="0"/>
      <w:sz w:val="21"/>
      <w:szCs w:val="21"/>
    </w:rPr>
  </w:style>
  <w:style w:type="character" w:customStyle="1" w:styleId="WW-Teksttreci2">
    <w:name w:val="WW-Tekst treści (2)"/>
    <w:rsid w:val="00164812"/>
    <w:rPr>
      <w:rFonts w:ascii="Times New Roman" w:eastAsia="Times New Roman" w:hAnsi="Times New Roman" w:cs="Times New Roman"/>
      <w:spacing w:val="0"/>
      <w:sz w:val="21"/>
      <w:szCs w:val="21"/>
      <w:u w:val="single"/>
    </w:rPr>
  </w:style>
  <w:style w:type="character" w:customStyle="1" w:styleId="Teksttreci5">
    <w:name w:val="Tekst treści (5)_"/>
    <w:rsid w:val="00164812"/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Teksttreci5Bezkursywy">
    <w:name w:val="Tekst treści (5) + Bez kursywy"/>
    <w:rsid w:val="00164812"/>
    <w:rPr>
      <w:rFonts w:ascii="Times New Roman" w:eastAsia="Times New Roman" w:hAnsi="Times New Roman" w:cs="Times New Roman"/>
      <w:i w:val="0"/>
      <w:iCs w:val="0"/>
      <w:spacing w:val="0"/>
      <w:sz w:val="21"/>
      <w:szCs w:val="21"/>
    </w:rPr>
  </w:style>
  <w:style w:type="character" w:customStyle="1" w:styleId="FontStyle27">
    <w:name w:val="Font Style27"/>
    <w:rsid w:val="00164812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2">
    <w:name w:val="Font Style22"/>
    <w:rsid w:val="00164812"/>
    <w:rPr>
      <w:rFonts w:ascii="Franklin Gothic Medium Cond" w:eastAsia="Franklin Gothic Medium Cond" w:hAnsi="Franklin Gothic Medium Cond" w:cs="Franklin Gothic Medium Cond"/>
      <w:spacing w:val="-10"/>
      <w:sz w:val="18"/>
      <w:szCs w:val="18"/>
    </w:rPr>
  </w:style>
  <w:style w:type="character" w:customStyle="1" w:styleId="FontStyle17">
    <w:name w:val="Font Style17"/>
    <w:rsid w:val="00164812"/>
    <w:rPr>
      <w:rFonts w:ascii="Franklin Gothic Medium Cond" w:eastAsia="Franklin Gothic Medium Cond" w:hAnsi="Franklin Gothic Medium Cond" w:cs="Franklin Gothic Medium Cond"/>
      <w:b/>
      <w:bCs/>
      <w:sz w:val="18"/>
      <w:szCs w:val="18"/>
    </w:rPr>
  </w:style>
  <w:style w:type="character" w:styleId="Uwydatnienie">
    <w:name w:val="Emphasis"/>
    <w:uiPriority w:val="20"/>
    <w:qFormat/>
    <w:rsid w:val="00164812"/>
    <w:rPr>
      <w:i/>
      <w:iCs/>
    </w:rPr>
  </w:style>
  <w:style w:type="character" w:customStyle="1" w:styleId="ListLabel1">
    <w:name w:val="ListLabel 1"/>
    <w:rsid w:val="00164812"/>
    <w:rPr>
      <w:rFonts w:eastAsia="Calibri" w:cs="Arial"/>
    </w:rPr>
  </w:style>
  <w:style w:type="character" w:customStyle="1" w:styleId="ListLabel2">
    <w:name w:val="ListLabel 2"/>
    <w:rsid w:val="00164812"/>
    <w:rPr>
      <w:rFonts w:cs="Courier New"/>
    </w:rPr>
  </w:style>
  <w:style w:type="paragraph" w:styleId="Tekstpodstawowywcity">
    <w:name w:val="Body Text Indent"/>
    <w:basedOn w:val="Normalny"/>
    <w:link w:val="TekstpodstawowywcityZnak"/>
    <w:rsid w:val="00164812"/>
    <w:pPr>
      <w:widowControl w:val="0"/>
      <w:suppressAutoHyphens/>
      <w:spacing w:after="0" w:line="360" w:lineRule="auto"/>
      <w:ind w:firstLine="708"/>
      <w:jc w:val="both"/>
    </w:pPr>
    <w:rPr>
      <w:rFonts w:ascii="Times New Roman" w:eastAsia="Lucida Sans Unicode" w:hAnsi="Times New Roman" w:cs="Tahoma"/>
      <w:kern w:val="1"/>
      <w:sz w:val="26"/>
      <w:szCs w:val="24"/>
      <w:lang w:eastAsia="pl-PL" w:bidi="pl-PL"/>
    </w:rPr>
  </w:style>
  <w:style w:type="character" w:customStyle="1" w:styleId="TekstpodstawowywcityZnak">
    <w:name w:val="Tekst podstawowy wcięty Znak"/>
    <w:link w:val="Tekstpodstawowywcity"/>
    <w:rsid w:val="00164812"/>
    <w:rPr>
      <w:rFonts w:ascii="Times New Roman" w:eastAsia="Lucida Sans Unicode" w:hAnsi="Times New Roman" w:cs="Tahoma"/>
      <w:kern w:val="1"/>
      <w:sz w:val="26"/>
      <w:szCs w:val="24"/>
      <w:lang w:bidi="pl-PL"/>
    </w:rPr>
  </w:style>
  <w:style w:type="paragraph" w:customStyle="1" w:styleId="Nagwek10">
    <w:name w:val="Nagłówek 10"/>
    <w:basedOn w:val="Nagwek"/>
    <w:next w:val="Tekstpodstawowy"/>
    <w:rsid w:val="00164812"/>
    <w:pPr>
      <w:keepNext/>
      <w:numPr>
        <w:numId w:val="2"/>
      </w:numPr>
      <w:spacing w:before="240" w:after="120" w:line="240" w:lineRule="auto"/>
      <w:jc w:val="left"/>
      <w:textAlignment w:val="auto"/>
    </w:pPr>
    <w:rPr>
      <w:rFonts w:eastAsia="Lucida Sans Unicode" w:cs="Tahoma"/>
      <w:b/>
      <w:bCs/>
      <w:kern w:val="1"/>
      <w:sz w:val="21"/>
      <w:szCs w:val="21"/>
      <w:lang w:eastAsia="pl-PL" w:bidi="pl-PL"/>
    </w:rPr>
  </w:style>
  <w:style w:type="paragraph" w:customStyle="1" w:styleId="Tabela">
    <w:name w:val="Tabela"/>
    <w:next w:val="Normalny"/>
    <w:rsid w:val="00164812"/>
    <w:pPr>
      <w:widowControl w:val="0"/>
      <w:suppressAutoHyphens/>
      <w:autoSpaceDE w:val="0"/>
      <w:spacing w:line="360" w:lineRule="auto"/>
    </w:pPr>
    <w:rPr>
      <w:rFonts w:ascii="Courier New" w:eastAsia="Times New Roman" w:hAnsi="Courier New" w:cs="Courier New"/>
      <w:kern w:val="1"/>
      <w:lang w:eastAsia="ar-SA"/>
    </w:rPr>
  </w:style>
  <w:style w:type="paragraph" w:styleId="Nagwekspisutreci">
    <w:name w:val="TOC Heading"/>
    <w:basedOn w:val="Nagwek"/>
    <w:qFormat/>
    <w:rsid w:val="00164812"/>
    <w:pPr>
      <w:keepNext/>
      <w:suppressLineNumbers/>
      <w:spacing w:before="240" w:after="120" w:line="240" w:lineRule="auto"/>
      <w:jc w:val="left"/>
      <w:textAlignment w:val="auto"/>
    </w:pPr>
    <w:rPr>
      <w:rFonts w:eastAsia="Lucida Sans Unicode" w:cs="Tahoma"/>
      <w:b/>
      <w:bCs/>
      <w:kern w:val="1"/>
      <w:sz w:val="32"/>
      <w:szCs w:val="32"/>
      <w:lang w:eastAsia="pl-PL" w:bidi="pl-PL"/>
    </w:rPr>
  </w:style>
  <w:style w:type="paragraph" w:customStyle="1" w:styleId="Spistreci10">
    <w:name w:val="Spis treści 10"/>
    <w:basedOn w:val="Indeks"/>
    <w:rsid w:val="00164812"/>
    <w:pPr>
      <w:tabs>
        <w:tab w:val="right" w:leader="dot" w:pos="7090"/>
      </w:tabs>
      <w:spacing w:line="240" w:lineRule="auto"/>
      <w:ind w:left="2547"/>
      <w:jc w:val="left"/>
      <w:textAlignment w:val="auto"/>
    </w:pPr>
    <w:rPr>
      <w:rFonts w:ascii="Times New Roman" w:eastAsia="Lucida Sans Unicode" w:hAnsi="Times New Roman" w:cs="Tahoma"/>
      <w:kern w:val="1"/>
      <w:sz w:val="24"/>
      <w:lang w:eastAsia="pl-PL" w:bidi="pl-PL"/>
    </w:rPr>
  </w:style>
  <w:style w:type="paragraph" w:customStyle="1" w:styleId="Tekstwstpniesformatowany">
    <w:name w:val="Tekst wstępnie sformatowany"/>
    <w:basedOn w:val="Normalny"/>
    <w:rsid w:val="0016481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Cs w:val="20"/>
      <w:lang w:eastAsia="pl-PL" w:bidi="pl-PL"/>
    </w:rPr>
  </w:style>
  <w:style w:type="paragraph" w:customStyle="1" w:styleId="Tekstpodstawowy22">
    <w:name w:val="Tekst podstawowy 22"/>
    <w:basedOn w:val="Normalny"/>
    <w:rsid w:val="00164812"/>
    <w:pPr>
      <w:widowControl w:val="0"/>
      <w:suppressAutoHyphens/>
      <w:spacing w:after="0" w:line="240" w:lineRule="auto"/>
      <w:jc w:val="both"/>
    </w:pPr>
    <w:rPr>
      <w:rFonts w:eastAsia="Arial" w:cs="Arial"/>
      <w:kern w:val="1"/>
      <w:szCs w:val="20"/>
      <w:lang w:eastAsia="pl-PL" w:bidi="pl-PL"/>
    </w:rPr>
  </w:style>
  <w:style w:type="paragraph" w:customStyle="1" w:styleId="zwykywcity">
    <w:name w:val="zwykły wcięty"/>
    <w:basedOn w:val="Normalny"/>
    <w:rsid w:val="00164812"/>
    <w:pPr>
      <w:widowControl w:val="0"/>
      <w:suppressAutoHyphens/>
      <w:spacing w:after="60" w:line="360" w:lineRule="auto"/>
      <w:ind w:firstLine="396"/>
      <w:jc w:val="both"/>
    </w:pPr>
    <w:rPr>
      <w:rFonts w:ascii="Goudy Old Style CE ATT" w:eastAsia="Lucida Sans Unicode" w:hAnsi="Goudy Old Style CE ATT" w:cs="Tahoma"/>
      <w:kern w:val="1"/>
      <w:sz w:val="24"/>
      <w:szCs w:val="24"/>
      <w:lang w:eastAsia="pl-PL" w:bidi="pl-PL"/>
    </w:rPr>
  </w:style>
  <w:style w:type="paragraph" w:customStyle="1" w:styleId="Podpispodobiektem">
    <w:name w:val="Podpis pod obiektem"/>
    <w:basedOn w:val="Normalny"/>
    <w:next w:val="Normalny"/>
    <w:rsid w:val="00164812"/>
    <w:pPr>
      <w:widowControl w:val="0"/>
      <w:suppressAutoHyphens/>
      <w:spacing w:before="120" w:after="120" w:line="240" w:lineRule="auto"/>
    </w:pPr>
    <w:rPr>
      <w:rFonts w:ascii="Times New Roman" w:eastAsia="Lucida Sans Unicode" w:hAnsi="Times New Roman" w:cs="Tahoma"/>
      <w:b/>
      <w:kern w:val="1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1648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16"/>
      <w:szCs w:val="16"/>
      <w:lang w:eastAsia="pl-PL" w:bidi="pl-PL"/>
    </w:rPr>
  </w:style>
  <w:style w:type="paragraph" w:styleId="Akapitzlist">
    <w:name w:val="List Paragraph"/>
    <w:basedOn w:val="Normalny"/>
    <w:qFormat/>
    <w:rsid w:val="00164812"/>
    <w:pPr>
      <w:widowControl w:val="0"/>
      <w:suppressAutoHyphens/>
      <w:ind w:left="720"/>
    </w:pPr>
    <w:rPr>
      <w:rFonts w:cs="Tahoma"/>
      <w:kern w:val="1"/>
      <w:lang w:eastAsia="pl-PL" w:bidi="pl-PL"/>
    </w:rPr>
  </w:style>
  <w:style w:type="paragraph" w:customStyle="1" w:styleId="and">
    <w:name w:val="and"/>
    <w:basedOn w:val="Normalny"/>
    <w:rsid w:val="0016481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kern w:val="1"/>
      <w:sz w:val="24"/>
      <w:szCs w:val="20"/>
      <w:lang w:eastAsia="pl-PL" w:bidi="pl-PL"/>
    </w:rPr>
  </w:style>
  <w:style w:type="paragraph" w:customStyle="1" w:styleId="4tekstzwyky">
    <w:name w:val="4 tekst zwykły"/>
    <w:basedOn w:val="Normalny"/>
    <w:rsid w:val="00164812"/>
    <w:pPr>
      <w:widowControl w:val="0"/>
      <w:suppressAutoHyphens/>
      <w:spacing w:after="0" w:line="360" w:lineRule="auto"/>
      <w:jc w:val="both"/>
    </w:pPr>
    <w:rPr>
      <w:rFonts w:eastAsia="Lucida Sans Unicode" w:cs="Tahoma"/>
      <w:kern w:val="1"/>
      <w:szCs w:val="20"/>
      <w:lang w:eastAsia="pl-PL" w:bidi="pl-PL"/>
    </w:rPr>
  </w:style>
  <w:style w:type="paragraph" w:customStyle="1" w:styleId="Tekstpodstawowywcity21">
    <w:name w:val="Tekst podstawowy wcięty 21"/>
    <w:basedOn w:val="Normalny"/>
    <w:rsid w:val="00164812"/>
    <w:pPr>
      <w:widowControl w:val="0"/>
      <w:suppressAutoHyphens/>
      <w:spacing w:after="0" w:line="360" w:lineRule="auto"/>
      <w:ind w:firstLine="708"/>
      <w:jc w:val="both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customStyle="1" w:styleId="dtz">
    <w:name w:val="dtz"/>
    <w:basedOn w:val="Normalny"/>
    <w:rsid w:val="00164812"/>
    <w:pPr>
      <w:widowControl w:val="0"/>
      <w:suppressAutoHyphens/>
      <w:spacing w:before="120" w:after="120" w:line="240" w:lineRule="auto"/>
      <w:jc w:val="center"/>
    </w:pPr>
    <w:rPr>
      <w:rFonts w:eastAsia="Lucida Sans Unicode" w:cs="Tahoma"/>
      <w:kern w:val="1"/>
      <w:szCs w:val="24"/>
      <w:lang w:eastAsia="pl-PL" w:bidi="pl-PL"/>
    </w:rPr>
  </w:style>
  <w:style w:type="paragraph" w:customStyle="1" w:styleId="Style3">
    <w:name w:val="Style3"/>
    <w:basedOn w:val="Normalny"/>
    <w:next w:val="Normalny"/>
    <w:rsid w:val="00164812"/>
    <w:pPr>
      <w:widowControl w:val="0"/>
      <w:suppressAutoHyphens/>
      <w:spacing w:after="0" w:line="230" w:lineRule="exact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customStyle="1" w:styleId="Style4">
    <w:name w:val="Style4"/>
    <w:basedOn w:val="Normalny"/>
    <w:next w:val="Normalny"/>
    <w:rsid w:val="0016481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customStyle="1" w:styleId="Style8">
    <w:name w:val="Style8"/>
    <w:basedOn w:val="Normalny"/>
    <w:next w:val="Normalny"/>
    <w:rsid w:val="0016481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customStyle="1" w:styleId="Style10">
    <w:name w:val="Style10"/>
    <w:basedOn w:val="Normalny"/>
    <w:next w:val="Normalny"/>
    <w:rsid w:val="0016481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customStyle="1" w:styleId="Style13">
    <w:name w:val="Style13"/>
    <w:basedOn w:val="Normalny"/>
    <w:next w:val="Normalny"/>
    <w:rsid w:val="0016481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customStyle="1" w:styleId="Style19">
    <w:name w:val="Style19"/>
    <w:basedOn w:val="Normalny"/>
    <w:next w:val="Normalny"/>
    <w:rsid w:val="00164812"/>
    <w:pPr>
      <w:widowControl w:val="0"/>
      <w:suppressAutoHyphens/>
      <w:spacing w:after="0" w:line="230" w:lineRule="exact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customStyle="1" w:styleId="Style18">
    <w:name w:val="Style18"/>
    <w:basedOn w:val="Normalny"/>
    <w:next w:val="Normalny"/>
    <w:rsid w:val="0016481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customStyle="1" w:styleId="Style6">
    <w:name w:val="Style6"/>
    <w:basedOn w:val="Normalny"/>
    <w:next w:val="Normalny"/>
    <w:rsid w:val="0016481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customStyle="1" w:styleId="Style14">
    <w:name w:val="Style14"/>
    <w:basedOn w:val="Normalny"/>
    <w:next w:val="Normalny"/>
    <w:rsid w:val="0016481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customStyle="1" w:styleId="Style7">
    <w:name w:val="Style7"/>
    <w:basedOn w:val="Normalny"/>
    <w:next w:val="Normalny"/>
    <w:rsid w:val="0016481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customStyle="1" w:styleId="Style1">
    <w:name w:val="Style1"/>
    <w:basedOn w:val="Normalny"/>
    <w:next w:val="Normalny"/>
    <w:rsid w:val="00164812"/>
    <w:pPr>
      <w:widowControl w:val="0"/>
      <w:suppressAutoHyphens/>
      <w:spacing w:after="0" w:line="230" w:lineRule="exact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customStyle="1" w:styleId="Style20">
    <w:name w:val="Style20"/>
    <w:basedOn w:val="Normalny"/>
    <w:next w:val="Normalny"/>
    <w:rsid w:val="0016481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customStyle="1" w:styleId="Style23">
    <w:name w:val="Style23"/>
    <w:basedOn w:val="Normalny"/>
    <w:next w:val="Normalny"/>
    <w:rsid w:val="0016481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customStyle="1" w:styleId="Style17">
    <w:name w:val="Style17"/>
    <w:basedOn w:val="Normalny"/>
    <w:next w:val="Normalny"/>
    <w:rsid w:val="0016481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customStyle="1" w:styleId="Style5">
    <w:name w:val="Style5"/>
    <w:basedOn w:val="Normalny"/>
    <w:next w:val="Normalny"/>
    <w:rsid w:val="0016481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customStyle="1" w:styleId="Style12">
    <w:name w:val="Style12"/>
    <w:basedOn w:val="Normalny"/>
    <w:next w:val="Normalny"/>
    <w:rsid w:val="0016481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customStyle="1" w:styleId="Style21">
    <w:name w:val="Style21"/>
    <w:basedOn w:val="Normalny"/>
    <w:next w:val="Normalny"/>
    <w:rsid w:val="00164812"/>
    <w:pPr>
      <w:widowControl w:val="0"/>
      <w:suppressAutoHyphens/>
      <w:spacing w:after="0" w:line="245" w:lineRule="exact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customStyle="1" w:styleId="Teksttreci20">
    <w:name w:val="Tekst treści (2)"/>
    <w:basedOn w:val="Normalny"/>
    <w:next w:val="Normalny"/>
    <w:rsid w:val="00164812"/>
    <w:pPr>
      <w:widowControl w:val="0"/>
      <w:suppressAutoHyphens/>
      <w:spacing w:after="60" w:line="100" w:lineRule="atLeast"/>
      <w:ind w:hanging="640"/>
    </w:pPr>
    <w:rPr>
      <w:rFonts w:ascii="Times New Roman" w:eastAsia="Times New Roman" w:hAnsi="Times New Roman"/>
      <w:kern w:val="1"/>
      <w:sz w:val="21"/>
      <w:szCs w:val="21"/>
      <w:lang w:eastAsia="pl-PL" w:bidi="pl-PL"/>
    </w:rPr>
  </w:style>
  <w:style w:type="paragraph" w:customStyle="1" w:styleId="Teksttreci">
    <w:name w:val="Tekst treści"/>
    <w:basedOn w:val="Normalny"/>
    <w:next w:val="Normalny"/>
    <w:rsid w:val="00164812"/>
    <w:pPr>
      <w:widowControl w:val="0"/>
      <w:suppressAutoHyphens/>
      <w:spacing w:after="0" w:line="100" w:lineRule="atLeast"/>
      <w:ind w:hanging="340"/>
    </w:pPr>
    <w:rPr>
      <w:rFonts w:ascii="Times New Roman" w:eastAsia="Times New Roman" w:hAnsi="Times New Roman"/>
      <w:kern w:val="1"/>
      <w:sz w:val="18"/>
      <w:szCs w:val="18"/>
      <w:lang w:eastAsia="pl-PL" w:bidi="pl-PL"/>
    </w:rPr>
  </w:style>
  <w:style w:type="paragraph" w:customStyle="1" w:styleId="Teksttreci50">
    <w:name w:val="Tekst treści (5)"/>
    <w:basedOn w:val="Normalny"/>
    <w:next w:val="Normalny"/>
    <w:rsid w:val="00164812"/>
    <w:pPr>
      <w:widowControl w:val="0"/>
      <w:suppressAutoHyphens/>
      <w:spacing w:before="60" w:after="0" w:line="324" w:lineRule="exact"/>
      <w:ind w:hanging="360"/>
      <w:jc w:val="both"/>
    </w:pPr>
    <w:rPr>
      <w:rFonts w:ascii="Times New Roman" w:eastAsia="Times New Roman" w:hAnsi="Times New Roman"/>
      <w:i/>
      <w:iCs/>
      <w:kern w:val="1"/>
      <w:sz w:val="21"/>
      <w:szCs w:val="21"/>
      <w:lang w:eastAsia="pl-PL" w:bidi="pl-PL"/>
    </w:rPr>
  </w:style>
  <w:style w:type="paragraph" w:customStyle="1" w:styleId="Style2">
    <w:name w:val="Style2"/>
    <w:basedOn w:val="Normalny"/>
    <w:next w:val="Normalny"/>
    <w:rsid w:val="00164812"/>
    <w:pPr>
      <w:widowControl w:val="0"/>
      <w:suppressAutoHyphens/>
      <w:spacing w:after="0" w:line="254" w:lineRule="exact"/>
      <w:ind w:firstLine="389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customStyle="1" w:styleId="atahoma">
    <w:name w:val="atahoma"/>
    <w:basedOn w:val="Normalny"/>
    <w:rsid w:val="00164812"/>
    <w:pPr>
      <w:widowControl w:val="0"/>
      <w:suppressAutoHyphens/>
      <w:spacing w:after="0" w:line="300" w:lineRule="auto"/>
      <w:ind w:left="567"/>
      <w:jc w:val="both"/>
    </w:pPr>
    <w:rPr>
      <w:rFonts w:ascii="Tahoma" w:eastAsia="Lucida Sans Unicode" w:hAnsi="Tahoma" w:cs="Tahoma"/>
      <w:kern w:val="1"/>
      <w:szCs w:val="24"/>
      <w:lang w:eastAsia="pl-PL" w:bidi="pl-PL"/>
    </w:rPr>
  </w:style>
  <w:style w:type="paragraph" w:customStyle="1" w:styleId="arialblok">
    <w:name w:val="arial blok"/>
    <w:basedOn w:val="atahoma"/>
    <w:rsid w:val="00164812"/>
    <w:rPr>
      <w:rFonts w:ascii="Arial" w:hAnsi="Arial"/>
    </w:rPr>
  </w:style>
  <w:style w:type="paragraph" w:customStyle="1" w:styleId="Akapitzlist1">
    <w:name w:val="Akapit z listą1"/>
    <w:basedOn w:val="Normalny"/>
    <w:rsid w:val="0016481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styleId="Cytat">
    <w:name w:val="Quote"/>
    <w:basedOn w:val="Normalny"/>
    <w:link w:val="CytatZnak"/>
    <w:qFormat/>
    <w:rsid w:val="00164812"/>
    <w:pPr>
      <w:widowControl w:val="0"/>
      <w:suppressAutoHyphens/>
      <w:spacing w:after="283" w:line="240" w:lineRule="auto"/>
      <w:ind w:left="567" w:right="567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character" w:customStyle="1" w:styleId="CytatZnak">
    <w:name w:val="Cytat Znak"/>
    <w:link w:val="Cytat"/>
    <w:rsid w:val="00164812"/>
    <w:rPr>
      <w:rFonts w:ascii="Times New Roman" w:eastAsia="Lucida Sans Unicode" w:hAnsi="Times New Roman" w:cs="Tahoma"/>
      <w:kern w:val="1"/>
      <w:sz w:val="24"/>
      <w:szCs w:val="24"/>
      <w:lang w:bidi="pl-PL"/>
    </w:rPr>
  </w:style>
  <w:style w:type="paragraph" w:customStyle="1" w:styleId="tabelanagwek">
    <w:name w:val="tabela nagłówek"/>
    <w:basedOn w:val="Normalny"/>
    <w:rsid w:val="00164812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Lucida Sans Unicode" w:hAnsi="Times New Roman" w:cs="Tahoma"/>
      <w:b/>
      <w:i/>
      <w:kern w:val="1"/>
      <w:szCs w:val="24"/>
      <w:lang w:eastAsia="pl-PL" w:bidi="pl-PL"/>
    </w:rPr>
  </w:style>
  <w:style w:type="paragraph" w:customStyle="1" w:styleId="tabelanagwek1">
    <w:name w:val="tabela nagłówek 1"/>
    <w:basedOn w:val="Normalny"/>
    <w:rsid w:val="00164812"/>
    <w:pPr>
      <w:widowControl w:val="0"/>
      <w:tabs>
        <w:tab w:val="left" w:pos="8222"/>
        <w:tab w:val="left" w:pos="8364"/>
        <w:tab w:val="left" w:pos="8789"/>
      </w:tabs>
      <w:suppressAutoHyphens/>
      <w:spacing w:after="0" w:line="100" w:lineRule="atLeast"/>
      <w:jc w:val="right"/>
    </w:pPr>
    <w:rPr>
      <w:rFonts w:ascii="Times New Roman" w:eastAsia="Lucida Sans Unicode" w:hAnsi="Times New Roman" w:cs="Tahoma"/>
      <w:b/>
      <w:i/>
      <w:kern w:val="1"/>
      <w:szCs w:val="24"/>
      <w:lang w:val="en-US" w:eastAsia="pl-PL" w:bidi="pl-PL"/>
    </w:rPr>
  </w:style>
  <w:style w:type="paragraph" w:customStyle="1" w:styleId="tabelawntrzenalewo">
    <w:name w:val="tabela wnętrze na lewo"/>
    <w:basedOn w:val="Normalny"/>
    <w:rsid w:val="00164812"/>
    <w:pPr>
      <w:widowControl w:val="0"/>
      <w:suppressAutoHyphens/>
      <w:spacing w:after="0" w:line="100" w:lineRule="atLeast"/>
    </w:pPr>
    <w:rPr>
      <w:rFonts w:ascii="Times New Roman" w:eastAsia="Arial Unicode MS" w:hAnsi="Times New Roman" w:cs="Arial"/>
      <w:kern w:val="1"/>
      <w:szCs w:val="18"/>
      <w:lang w:eastAsia="pl-PL" w:bidi="pl-PL"/>
    </w:rPr>
  </w:style>
  <w:style w:type="paragraph" w:customStyle="1" w:styleId="tabelawntrzedorodka">
    <w:name w:val="tabela wnętrze do środka"/>
    <w:basedOn w:val="tabelawntrzenalewo"/>
    <w:rsid w:val="00164812"/>
    <w:pPr>
      <w:jc w:val="center"/>
    </w:pPr>
  </w:style>
  <w:style w:type="paragraph" w:customStyle="1" w:styleId="rdo">
    <w:name w:val="żródło"/>
    <w:basedOn w:val="Normalny"/>
    <w:rsid w:val="00164812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16"/>
      <w:szCs w:val="24"/>
      <w:lang w:eastAsia="pl-PL" w:bidi="pl-PL"/>
    </w:rPr>
  </w:style>
  <w:style w:type="paragraph" w:customStyle="1" w:styleId="Obszartekstu">
    <w:name w:val="Obszar tekstu"/>
    <w:basedOn w:val="Normalny"/>
    <w:rsid w:val="00164812"/>
    <w:pPr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8"/>
      <w:szCs w:val="28"/>
      <w:lang w:eastAsia="pl-PL"/>
    </w:rPr>
  </w:style>
  <w:style w:type="paragraph" w:customStyle="1" w:styleId="Wysunicieobszarutekstu">
    <w:name w:val="Wysunięcie obszaru tekstu"/>
    <w:basedOn w:val="Standard"/>
    <w:rsid w:val="00164812"/>
    <w:pPr>
      <w:widowControl/>
      <w:suppressAutoHyphens w:val="0"/>
      <w:autoSpaceDE w:val="0"/>
      <w:autoSpaceDN w:val="0"/>
      <w:adjustRightInd w:val="0"/>
      <w:ind w:left="360" w:firstLine="1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481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164812"/>
    <w:rPr>
      <w:rFonts w:ascii="Times New Roman" w:eastAsia="Times New Roman" w:hAnsi="Times New Roman"/>
      <w:sz w:val="24"/>
      <w:szCs w:val="24"/>
    </w:rPr>
  </w:style>
  <w:style w:type="paragraph" w:customStyle="1" w:styleId="astrzaa">
    <w:name w:val="astrzała"/>
    <w:basedOn w:val="Normalny"/>
    <w:rsid w:val="00164812"/>
    <w:pPr>
      <w:numPr>
        <w:numId w:val="3"/>
      </w:numPr>
      <w:tabs>
        <w:tab w:val="clear" w:pos="360"/>
        <w:tab w:val="num" w:pos="1276"/>
      </w:tabs>
      <w:spacing w:after="0" w:line="300" w:lineRule="auto"/>
      <w:ind w:left="1276" w:hanging="425"/>
    </w:pPr>
    <w:rPr>
      <w:rFonts w:ascii="Tahoma" w:eastAsia="Times New Roman" w:hAnsi="Tahoma"/>
      <w:szCs w:val="20"/>
      <w:lang w:eastAsia="pl-PL"/>
    </w:rPr>
  </w:style>
  <w:style w:type="paragraph" w:customStyle="1" w:styleId="punkty">
    <w:name w:val="punkty"/>
    <w:basedOn w:val="Normalny"/>
    <w:rsid w:val="00164812"/>
    <w:pPr>
      <w:numPr>
        <w:numId w:val="4"/>
      </w:num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gruby">
    <w:name w:val="gruby"/>
    <w:rsid w:val="00164812"/>
  </w:style>
  <w:style w:type="character" w:styleId="Numerstrony">
    <w:name w:val="page number"/>
    <w:rsid w:val="00164812"/>
  </w:style>
  <w:style w:type="character" w:customStyle="1" w:styleId="apple-style-span">
    <w:name w:val="apple-style-span"/>
    <w:rsid w:val="00164812"/>
  </w:style>
  <w:style w:type="character" w:customStyle="1" w:styleId="apple-converted-space">
    <w:name w:val="apple-converted-space"/>
    <w:rsid w:val="0016481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12"/>
    <w:pPr>
      <w:widowControl w:val="0"/>
      <w:suppressAutoHyphens/>
      <w:spacing w:after="0" w:line="360" w:lineRule="auto"/>
      <w:jc w:val="both"/>
      <w:textAlignment w:val="baseline"/>
    </w:pPr>
    <w:rPr>
      <w:rFonts w:eastAsia="Arial Unicode MS" w:cs="Arial"/>
      <w:kern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64812"/>
    <w:rPr>
      <w:rFonts w:eastAsia="Arial Unicode MS" w:cs="Arial"/>
      <w:kern w:val="20"/>
      <w:sz w:val="22"/>
      <w:lang w:eastAsia="ar-SA"/>
    </w:rPr>
  </w:style>
  <w:style w:type="paragraph" w:customStyle="1" w:styleId="Domylnie">
    <w:name w:val="Domy?lnie"/>
    <w:rsid w:val="00164812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line="200" w:lineRule="atLeast"/>
    </w:pPr>
    <w:rPr>
      <w:rFonts w:ascii="Arial" w:eastAsia="Times New Roman" w:hAnsi="Arial" w:cs="Arial"/>
      <w:color w:val="1C1C1C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812"/>
    <w:pPr>
      <w:widowControl w:val="0"/>
      <w:suppressAutoHyphens/>
      <w:spacing w:after="0" w:line="240" w:lineRule="auto"/>
      <w:jc w:val="both"/>
      <w:textAlignment w:val="baseline"/>
    </w:pPr>
    <w:rPr>
      <w:rFonts w:ascii="Tahoma" w:eastAsia="Arial Unicode MS" w:hAnsi="Tahoma" w:cs="Tahoma"/>
      <w:kern w:val="20"/>
      <w:sz w:val="16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164812"/>
    <w:rPr>
      <w:rFonts w:ascii="Tahoma" w:eastAsia="Arial Unicode MS" w:hAnsi="Tahoma" w:cs="Tahoma"/>
      <w:kern w:val="2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8239B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64812"/>
    <w:pPr>
      <w:keepNext/>
      <w:widowControl w:val="0"/>
      <w:suppressAutoHyphens/>
      <w:spacing w:after="0" w:line="360" w:lineRule="auto"/>
      <w:textAlignment w:val="baseline"/>
      <w:outlineLvl w:val="0"/>
    </w:pPr>
    <w:rPr>
      <w:rFonts w:eastAsia="Times New Roman"/>
      <w:b/>
      <w:bCs/>
      <w:kern w:val="2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autoRedefine/>
    <w:qFormat/>
    <w:rsid w:val="00164812"/>
    <w:pPr>
      <w:keepNext/>
      <w:widowControl w:val="0"/>
      <w:suppressAutoHyphens/>
      <w:spacing w:after="0" w:line="360" w:lineRule="auto"/>
      <w:jc w:val="both"/>
      <w:textAlignment w:val="baseline"/>
      <w:outlineLvl w:val="1"/>
    </w:pPr>
    <w:rPr>
      <w:rFonts w:ascii="Arial" w:eastAsia="Times New Roman" w:hAnsi="Arial"/>
      <w:b/>
      <w:bCs/>
      <w:iCs/>
      <w:kern w:val="20"/>
      <w:sz w:val="20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64812"/>
    <w:pPr>
      <w:keepNext/>
      <w:widowControl w:val="0"/>
      <w:suppressAutoHyphens/>
      <w:spacing w:after="0" w:line="360" w:lineRule="auto"/>
      <w:ind w:left="567"/>
      <w:jc w:val="both"/>
      <w:textAlignment w:val="baseline"/>
      <w:outlineLvl w:val="2"/>
    </w:pPr>
    <w:rPr>
      <w:rFonts w:eastAsia="Times New Roman"/>
      <w:b/>
      <w:bCs/>
      <w:kern w:val="20"/>
      <w:szCs w:val="26"/>
      <w:lang w:eastAsia="ar-SA"/>
    </w:rPr>
  </w:style>
  <w:style w:type="paragraph" w:styleId="Nagwek4">
    <w:name w:val="heading 4"/>
    <w:basedOn w:val="Nagwek"/>
    <w:next w:val="Tekstpodstawowy"/>
    <w:link w:val="Nagwek4Znak"/>
    <w:qFormat/>
    <w:rsid w:val="00164812"/>
    <w:pPr>
      <w:keepNext/>
      <w:numPr>
        <w:ilvl w:val="3"/>
        <w:numId w:val="1"/>
      </w:numPr>
      <w:spacing w:before="240" w:after="120" w:line="240" w:lineRule="auto"/>
      <w:jc w:val="left"/>
      <w:textAlignment w:val="auto"/>
      <w:outlineLvl w:val="3"/>
    </w:pPr>
    <w:rPr>
      <w:rFonts w:eastAsia="Lucida Sans Unicode" w:cs="Tahoma"/>
      <w:b/>
      <w:bCs/>
      <w:iCs/>
      <w:kern w:val="1"/>
      <w:lang w:eastAsia="pl-PL" w:bidi="pl-PL"/>
    </w:rPr>
  </w:style>
  <w:style w:type="paragraph" w:styleId="Nagwek5">
    <w:name w:val="heading 5"/>
    <w:basedOn w:val="Nagwek"/>
    <w:next w:val="Tekstpodstawowy"/>
    <w:link w:val="Nagwek5Znak"/>
    <w:qFormat/>
    <w:rsid w:val="00164812"/>
    <w:pPr>
      <w:keepNext/>
      <w:numPr>
        <w:ilvl w:val="4"/>
        <w:numId w:val="1"/>
      </w:numPr>
      <w:spacing w:before="240" w:after="120" w:line="240" w:lineRule="auto"/>
      <w:jc w:val="left"/>
      <w:textAlignment w:val="auto"/>
      <w:outlineLvl w:val="4"/>
    </w:pPr>
    <w:rPr>
      <w:rFonts w:eastAsia="Lucida Sans Unicode" w:cs="Tahoma"/>
      <w:b/>
      <w:bCs/>
      <w:kern w:val="1"/>
      <w:lang w:eastAsia="pl-PL" w:bidi="pl-PL"/>
    </w:rPr>
  </w:style>
  <w:style w:type="paragraph" w:styleId="Nagwek6">
    <w:name w:val="heading 6"/>
    <w:basedOn w:val="Nagwek"/>
    <w:next w:val="Tekstpodstawowy"/>
    <w:link w:val="Nagwek6Znak"/>
    <w:qFormat/>
    <w:rsid w:val="00164812"/>
    <w:pPr>
      <w:keepNext/>
      <w:numPr>
        <w:ilvl w:val="5"/>
        <w:numId w:val="1"/>
      </w:numPr>
      <w:spacing w:before="240" w:after="120" w:line="240" w:lineRule="auto"/>
      <w:jc w:val="left"/>
      <w:textAlignment w:val="auto"/>
      <w:outlineLvl w:val="5"/>
    </w:pPr>
    <w:rPr>
      <w:rFonts w:eastAsia="Lucida Sans Unicode" w:cs="Tahoma"/>
      <w:b/>
      <w:bCs/>
      <w:kern w:val="1"/>
      <w:sz w:val="28"/>
      <w:szCs w:val="21"/>
      <w:lang w:eastAsia="pl-PL" w:bidi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64812"/>
    <w:pPr>
      <w:widowControl w:val="0"/>
      <w:suppressAutoHyphens/>
      <w:spacing w:before="240" w:after="60" w:line="360" w:lineRule="auto"/>
      <w:jc w:val="both"/>
      <w:textAlignment w:val="baseline"/>
      <w:outlineLvl w:val="6"/>
    </w:pPr>
    <w:rPr>
      <w:rFonts w:eastAsia="Times New Roman"/>
      <w:kern w:val="20"/>
      <w:sz w:val="24"/>
      <w:szCs w:val="24"/>
      <w:lang w:eastAsia="ar-SA"/>
    </w:rPr>
  </w:style>
  <w:style w:type="paragraph" w:styleId="Nagwek8">
    <w:name w:val="heading 8"/>
    <w:basedOn w:val="Nagwek"/>
    <w:next w:val="Tekstpodstawowy"/>
    <w:link w:val="Nagwek8Znak"/>
    <w:qFormat/>
    <w:rsid w:val="00164812"/>
    <w:pPr>
      <w:keepNext/>
      <w:numPr>
        <w:ilvl w:val="7"/>
        <w:numId w:val="1"/>
      </w:numPr>
      <w:spacing w:before="240" w:after="120" w:line="240" w:lineRule="auto"/>
      <w:jc w:val="left"/>
      <w:textAlignment w:val="auto"/>
      <w:outlineLvl w:val="7"/>
    </w:pPr>
    <w:rPr>
      <w:rFonts w:eastAsia="Lucida Sans Unicode" w:cs="Tahoma"/>
      <w:b/>
      <w:bCs/>
      <w:kern w:val="1"/>
      <w:sz w:val="21"/>
      <w:szCs w:val="21"/>
      <w:lang w:eastAsia="pl-PL" w:bidi="pl-PL"/>
    </w:rPr>
  </w:style>
  <w:style w:type="paragraph" w:styleId="Nagwek9">
    <w:name w:val="heading 9"/>
    <w:basedOn w:val="Nagwek"/>
    <w:next w:val="Tekstpodstawowy"/>
    <w:link w:val="Nagwek9Znak"/>
    <w:qFormat/>
    <w:rsid w:val="00164812"/>
    <w:pPr>
      <w:keepNext/>
      <w:numPr>
        <w:ilvl w:val="8"/>
        <w:numId w:val="1"/>
      </w:numPr>
      <w:spacing w:before="240" w:after="120" w:line="240" w:lineRule="auto"/>
      <w:jc w:val="left"/>
      <w:textAlignment w:val="auto"/>
      <w:outlineLvl w:val="8"/>
    </w:pPr>
    <w:rPr>
      <w:rFonts w:eastAsia="Lucida Sans Unicode" w:cs="Tahoma"/>
      <w:b/>
      <w:bCs/>
      <w:kern w:val="1"/>
      <w:sz w:val="21"/>
      <w:szCs w:val="21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64812"/>
    <w:rPr>
      <w:rFonts w:eastAsia="Times New Roman"/>
      <w:b/>
      <w:bCs/>
      <w:kern w:val="22"/>
      <w:sz w:val="22"/>
      <w:szCs w:val="32"/>
      <w:lang w:eastAsia="ar-SA"/>
    </w:rPr>
  </w:style>
  <w:style w:type="character" w:customStyle="1" w:styleId="Nagwek2Znak">
    <w:name w:val="Nagłówek 2 Znak"/>
    <w:link w:val="Nagwek2"/>
    <w:rsid w:val="00164812"/>
    <w:rPr>
      <w:rFonts w:ascii="Arial" w:eastAsia="Times New Roman" w:hAnsi="Arial"/>
      <w:b/>
      <w:bCs/>
      <w:iCs/>
      <w:kern w:val="20"/>
      <w:szCs w:val="28"/>
      <w:lang w:eastAsia="ar-SA"/>
    </w:rPr>
  </w:style>
  <w:style w:type="character" w:customStyle="1" w:styleId="Nagwek3Znak">
    <w:name w:val="Nagłówek 3 Znak"/>
    <w:link w:val="Nagwek3"/>
    <w:rsid w:val="00164812"/>
    <w:rPr>
      <w:rFonts w:eastAsia="Times New Roman"/>
      <w:b/>
      <w:bCs/>
      <w:kern w:val="20"/>
      <w:sz w:val="22"/>
      <w:szCs w:val="26"/>
      <w:lang w:eastAsia="ar-SA"/>
    </w:rPr>
  </w:style>
  <w:style w:type="character" w:customStyle="1" w:styleId="Nagwek4Znak">
    <w:name w:val="Nagłówek 4 Znak"/>
    <w:link w:val="Nagwek4"/>
    <w:rsid w:val="00164812"/>
    <w:rPr>
      <w:rFonts w:eastAsia="Lucida Sans Unicode" w:cs="Tahoma"/>
      <w:b/>
      <w:bCs/>
      <w:iCs/>
      <w:kern w:val="1"/>
      <w:sz w:val="22"/>
      <w:szCs w:val="24"/>
      <w:lang w:bidi="pl-PL"/>
    </w:rPr>
  </w:style>
  <w:style w:type="character" w:customStyle="1" w:styleId="Nagwek5Znak">
    <w:name w:val="Nagłówek 5 Znak"/>
    <w:link w:val="Nagwek5"/>
    <w:rsid w:val="00164812"/>
    <w:rPr>
      <w:rFonts w:eastAsia="Lucida Sans Unicode" w:cs="Tahoma"/>
      <w:b/>
      <w:bCs/>
      <w:kern w:val="1"/>
      <w:sz w:val="22"/>
      <w:szCs w:val="24"/>
      <w:lang w:bidi="pl-PL"/>
    </w:rPr>
  </w:style>
  <w:style w:type="character" w:customStyle="1" w:styleId="Nagwek6Znak">
    <w:name w:val="Nagłówek 6 Znak"/>
    <w:link w:val="Nagwek6"/>
    <w:rsid w:val="00164812"/>
    <w:rPr>
      <w:rFonts w:eastAsia="Lucida Sans Unicode" w:cs="Tahoma"/>
      <w:b/>
      <w:bCs/>
      <w:kern w:val="1"/>
      <w:sz w:val="28"/>
      <w:szCs w:val="21"/>
      <w:lang w:bidi="pl-PL"/>
    </w:rPr>
  </w:style>
  <w:style w:type="character" w:customStyle="1" w:styleId="Nagwek7Znak">
    <w:name w:val="Nagłówek 7 Znak"/>
    <w:link w:val="Nagwek7"/>
    <w:uiPriority w:val="9"/>
    <w:rsid w:val="00164812"/>
    <w:rPr>
      <w:rFonts w:eastAsia="Times New Roman"/>
      <w:kern w:val="20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64812"/>
    <w:rPr>
      <w:rFonts w:eastAsia="Lucida Sans Unicode" w:cs="Tahoma"/>
      <w:b/>
      <w:bCs/>
      <w:kern w:val="1"/>
      <w:sz w:val="21"/>
      <w:szCs w:val="21"/>
      <w:lang w:bidi="pl-PL"/>
    </w:rPr>
  </w:style>
  <w:style w:type="character" w:customStyle="1" w:styleId="Nagwek9Znak">
    <w:name w:val="Nagłówek 9 Znak"/>
    <w:link w:val="Nagwek9"/>
    <w:rsid w:val="00164812"/>
    <w:rPr>
      <w:rFonts w:eastAsia="Lucida Sans Unicode" w:cs="Tahoma"/>
      <w:b/>
      <w:bCs/>
      <w:kern w:val="1"/>
      <w:sz w:val="21"/>
      <w:szCs w:val="2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164812"/>
  </w:style>
  <w:style w:type="paragraph" w:styleId="Nagwek">
    <w:name w:val="header"/>
    <w:basedOn w:val="Normalny"/>
    <w:link w:val="NagwekZnak1"/>
    <w:rsid w:val="00164812"/>
    <w:pPr>
      <w:widowControl w:val="0"/>
      <w:suppressAutoHyphens/>
      <w:spacing w:after="0" w:line="360" w:lineRule="auto"/>
      <w:jc w:val="both"/>
      <w:textAlignment w:val="baseline"/>
    </w:pPr>
    <w:rPr>
      <w:rFonts w:eastAsia="Arial Unicode MS" w:cs="Arial"/>
      <w:kern w:val="20"/>
      <w:szCs w:val="24"/>
      <w:lang w:eastAsia="ar-SA"/>
    </w:rPr>
  </w:style>
  <w:style w:type="character" w:customStyle="1" w:styleId="NagwekZnak">
    <w:name w:val="Nagłówek Znak"/>
    <w:rsid w:val="00164812"/>
    <w:rPr>
      <w:sz w:val="22"/>
      <w:szCs w:val="22"/>
      <w:lang w:eastAsia="en-US"/>
    </w:rPr>
  </w:style>
  <w:style w:type="character" w:customStyle="1" w:styleId="NagwekZnak1">
    <w:name w:val="Nagłówek Znak1"/>
    <w:link w:val="Nagwek"/>
    <w:rsid w:val="00164812"/>
    <w:rPr>
      <w:rFonts w:eastAsia="Arial Unicode MS" w:cs="Arial"/>
      <w:kern w:val="20"/>
      <w:sz w:val="22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64812"/>
    <w:pPr>
      <w:widowControl w:val="0"/>
      <w:suppressAutoHyphens/>
      <w:spacing w:after="120" w:line="360" w:lineRule="auto"/>
      <w:jc w:val="both"/>
      <w:textAlignment w:val="baseline"/>
    </w:pPr>
    <w:rPr>
      <w:rFonts w:eastAsia="Arial Unicode MS" w:cs="Arial"/>
      <w:kern w:val="20"/>
      <w:szCs w:val="24"/>
      <w:lang w:eastAsia="ar-SA"/>
    </w:rPr>
  </w:style>
  <w:style w:type="character" w:customStyle="1" w:styleId="TekstpodstawowyZnak">
    <w:name w:val="Tekst podstawowy Znak"/>
    <w:link w:val="Tekstpodstawowy"/>
    <w:rsid w:val="00164812"/>
    <w:rPr>
      <w:rFonts w:eastAsia="Arial Unicode MS" w:cs="Arial"/>
      <w:kern w:val="20"/>
      <w:sz w:val="22"/>
      <w:szCs w:val="24"/>
      <w:lang w:eastAsia="ar-SA"/>
    </w:rPr>
  </w:style>
  <w:style w:type="character" w:customStyle="1" w:styleId="WW8Num2z0">
    <w:name w:val="WW8Num2z0"/>
    <w:rsid w:val="00164812"/>
    <w:rPr>
      <w:rFonts w:ascii="Symbol" w:hAnsi="Symbol"/>
      <w:sz w:val="18"/>
      <w:szCs w:val="18"/>
    </w:rPr>
  </w:style>
  <w:style w:type="character" w:customStyle="1" w:styleId="WW8Num2z1">
    <w:name w:val="WW8Num2z1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2z3">
    <w:name w:val="WW8Num2z3"/>
    <w:rsid w:val="0016481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164812"/>
    <w:rPr>
      <w:rFonts w:ascii="Symbol" w:hAnsi="Symbol"/>
      <w:sz w:val="18"/>
      <w:szCs w:val="18"/>
    </w:rPr>
  </w:style>
  <w:style w:type="character" w:customStyle="1" w:styleId="WW8Num3z1">
    <w:name w:val="WW8Num3z1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4z0">
    <w:name w:val="WW8Num4z0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4z1">
    <w:name w:val="WW8Num4z1"/>
    <w:rsid w:val="0016481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6z0">
    <w:name w:val="WW8Num6z0"/>
    <w:rsid w:val="00164812"/>
    <w:rPr>
      <w:rFonts w:ascii="Symbol" w:hAnsi="Symbol"/>
      <w:sz w:val="18"/>
      <w:szCs w:val="18"/>
    </w:rPr>
  </w:style>
  <w:style w:type="character" w:customStyle="1" w:styleId="WW8Num7z0">
    <w:name w:val="WW8Num7z0"/>
    <w:rsid w:val="00164812"/>
    <w:rPr>
      <w:rFonts w:ascii="Tahoma" w:eastAsia="StarSymbol" w:hAnsi="Tahoma" w:cs="StarSymbol"/>
      <w:sz w:val="18"/>
      <w:szCs w:val="18"/>
    </w:rPr>
  </w:style>
  <w:style w:type="character" w:customStyle="1" w:styleId="WW8Num8z0">
    <w:name w:val="WW8Num8z0"/>
    <w:rsid w:val="00164812"/>
    <w:rPr>
      <w:rFonts w:ascii="Symbol" w:hAnsi="Symbol" w:cs="OpenSymbol"/>
    </w:rPr>
  </w:style>
  <w:style w:type="character" w:customStyle="1" w:styleId="WW8Num8z1">
    <w:name w:val="WW8Num8z1"/>
    <w:rsid w:val="00164812"/>
    <w:rPr>
      <w:rFonts w:ascii="OpenSymbol" w:hAnsi="OpenSymbol" w:cs="OpenSymbol"/>
    </w:rPr>
  </w:style>
  <w:style w:type="character" w:customStyle="1" w:styleId="WW8Num8z3">
    <w:name w:val="WW8Num8z3"/>
    <w:rsid w:val="0016481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164812"/>
    <w:rPr>
      <w:rFonts w:ascii="Symbol" w:hAnsi="Symbol"/>
      <w:sz w:val="18"/>
      <w:szCs w:val="18"/>
    </w:rPr>
  </w:style>
  <w:style w:type="character" w:customStyle="1" w:styleId="WW8Num9z1">
    <w:name w:val="WW8Num9z1"/>
    <w:rsid w:val="00164812"/>
    <w:rPr>
      <w:rFonts w:ascii="Tahoma" w:eastAsia="StarSymbol" w:hAnsi="Tahoma" w:cs="StarSymbol"/>
      <w:sz w:val="18"/>
      <w:szCs w:val="18"/>
    </w:rPr>
  </w:style>
  <w:style w:type="character" w:customStyle="1" w:styleId="WW8Num9z2">
    <w:name w:val="WW8Num9z2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9z3">
    <w:name w:val="WW8Num9z3"/>
    <w:rsid w:val="0016481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164812"/>
    <w:rPr>
      <w:rFonts w:ascii="Symbol" w:hAnsi="Symbol"/>
      <w:sz w:val="18"/>
      <w:szCs w:val="18"/>
    </w:rPr>
  </w:style>
  <w:style w:type="character" w:customStyle="1" w:styleId="WW8Num10z1">
    <w:name w:val="WW8Num10z1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11z0">
    <w:name w:val="WW8Num11z0"/>
    <w:rsid w:val="00164812"/>
    <w:rPr>
      <w:rFonts w:ascii="Segoe UI" w:eastAsia="StarSymbol" w:hAnsi="Segoe UI" w:cs="StarSymbol"/>
      <w:sz w:val="18"/>
      <w:szCs w:val="18"/>
    </w:rPr>
  </w:style>
  <w:style w:type="character" w:customStyle="1" w:styleId="WW8Num11z1">
    <w:name w:val="WW8Num11z1"/>
    <w:rsid w:val="00164812"/>
    <w:rPr>
      <w:rFonts w:ascii="Symbol" w:hAnsi="Symbol"/>
      <w:sz w:val="18"/>
      <w:szCs w:val="18"/>
    </w:rPr>
  </w:style>
  <w:style w:type="character" w:customStyle="1" w:styleId="WW8Num11z2">
    <w:name w:val="WW8Num11z2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11z3">
    <w:name w:val="WW8Num11z3"/>
    <w:rsid w:val="0016481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164812"/>
    <w:rPr>
      <w:rFonts w:ascii="Symbol" w:hAnsi="Symbol"/>
    </w:rPr>
  </w:style>
  <w:style w:type="character" w:customStyle="1" w:styleId="WW8Num13z0">
    <w:name w:val="WW8Num13z0"/>
    <w:rsid w:val="00164812"/>
    <w:rPr>
      <w:rFonts w:ascii="Symbol" w:hAnsi="Symbol"/>
      <w:sz w:val="18"/>
      <w:szCs w:val="18"/>
    </w:rPr>
  </w:style>
  <w:style w:type="character" w:customStyle="1" w:styleId="WW8Num13z1">
    <w:name w:val="WW8Num13z1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14z0">
    <w:name w:val="WW8Num14z0"/>
    <w:rsid w:val="00164812"/>
    <w:rPr>
      <w:rFonts w:ascii="Symbol" w:hAnsi="Symbol"/>
      <w:sz w:val="20"/>
    </w:rPr>
  </w:style>
  <w:style w:type="character" w:customStyle="1" w:styleId="WW8Num14z1">
    <w:name w:val="WW8Num14z1"/>
    <w:rsid w:val="00164812"/>
    <w:rPr>
      <w:rFonts w:ascii="Courier New" w:hAnsi="Courier New"/>
      <w:sz w:val="20"/>
    </w:rPr>
  </w:style>
  <w:style w:type="character" w:customStyle="1" w:styleId="WW8Num14z2">
    <w:name w:val="WW8Num14z2"/>
    <w:rsid w:val="00164812"/>
    <w:rPr>
      <w:rFonts w:ascii="Wingdings" w:hAnsi="Wingdings"/>
      <w:sz w:val="20"/>
    </w:rPr>
  </w:style>
  <w:style w:type="character" w:customStyle="1" w:styleId="WW8Num15z0">
    <w:name w:val="WW8Num15z0"/>
    <w:rsid w:val="00164812"/>
    <w:rPr>
      <w:rFonts w:ascii="Symbol" w:hAnsi="Symbol" w:cs="OpenSymbol"/>
    </w:rPr>
  </w:style>
  <w:style w:type="character" w:customStyle="1" w:styleId="WW8Num15z1">
    <w:name w:val="WW8Num15z1"/>
    <w:rsid w:val="00164812"/>
    <w:rPr>
      <w:rFonts w:ascii="OpenSymbol" w:hAnsi="OpenSymbol" w:cs="OpenSymbol"/>
    </w:rPr>
  </w:style>
  <w:style w:type="character" w:customStyle="1" w:styleId="WW8Num15z2">
    <w:name w:val="WW8Num15z2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15z3">
    <w:name w:val="WW8Num15z3"/>
    <w:rsid w:val="0016481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164812"/>
    <w:rPr>
      <w:rFonts w:ascii="Symbol" w:hAnsi="Symbol" w:cs="OpenSymbol"/>
    </w:rPr>
  </w:style>
  <w:style w:type="character" w:customStyle="1" w:styleId="WW8Num16z1">
    <w:name w:val="WW8Num16z1"/>
    <w:rsid w:val="00164812"/>
    <w:rPr>
      <w:rFonts w:ascii="OpenSymbol" w:hAnsi="OpenSymbol" w:cs="OpenSymbol"/>
    </w:rPr>
  </w:style>
  <w:style w:type="character" w:customStyle="1" w:styleId="WW8Num16z2">
    <w:name w:val="WW8Num16z2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16z3">
    <w:name w:val="WW8Num16z3"/>
    <w:rsid w:val="00164812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18z0">
    <w:name w:val="WW8Num18z0"/>
    <w:rsid w:val="00164812"/>
    <w:rPr>
      <w:rFonts w:ascii="Symbol" w:hAnsi="Symbol"/>
      <w:sz w:val="18"/>
      <w:szCs w:val="18"/>
    </w:rPr>
  </w:style>
  <w:style w:type="character" w:customStyle="1" w:styleId="WW8Num19z0">
    <w:name w:val="WW8Num19z0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20z0">
    <w:name w:val="WW8Num20z0"/>
    <w:rsid w:val="00164812"/>
    <w:rPr>
      <w:rFonts w:ascii="Symbol" w:hAnsi="Symbol"/>
      <w:sz w:val="18"/>
      <w:szCs w:val="18"/>
    </w:rPr>
  </w:style>
  <w:style w:type="character" w:customStyle="1" w:styleId="WW8Num20z1">
    <w:name w:val="WW8Num20z1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21z0">
    <w:name w:val="WW8Num21z0"/>
    <w:rsid w:val="00164812"/>
    <w:rPr>
      <w:rFonts w:ascii="Arial" w:eastAsia="Times New Roman" w:hAnsi="Arial" w:cs="Times New Roman"/>
      <w:sz w:val="20"/>
      <w:szCs w:val="20"/>
    </w:rPr>
  </w:style>
  <w:style w:type="character" w:customStyle="1" w:styleId="WW8Num21z1">
    <w:name w:val="WW8Num21z1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22z0">
    <w:name w:val="WW8Num22z0"/>
    <w:rsid w:val="00164812"/>
    <w:rPr>
      <w:rFonts w:ascii="Symbol" w:hAnsi="Symbol"/>
      <w:sz w:val="18"/>
      <w:szCs w:val="18"/>
    </w:rPr>
  </w:style>
  <w:style w:type="character" w:customStyle="1" w:styleId="WW8Num23z0">
    <w:name w:val="WW8Num23z0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23z1">
    <w:name w:val="WW8Num23z1"/>
    <w:rsid w:val="00164812"/>
    <w:rPr>
      <w:rFonts w:ascii="Courier New" w:hAnsi="Courier New" w:cs="Courier New"/>
      <w:sz w:val="18"/>
      <w:szCs w:val="18"/>
    </w:rPr>
  </w:style>
  <w:style w:type="character" w:customStyle="1" w:styleId="WW8Num23z2">
    <w:name w:val="WW8Num23z2"/>
    <w:rsid w:val="00164812"/>
    <w:rPr>
      <w:rFonts w:ascii="StarSymbol" w:hAnsi="StarSymbol" w:cs="StarSymbol"/>
      <w:sz w:val="18"/>
      <w:szCs w:val="18"/>
    </w:rPr>
  </w:style>
  <w:style w:type="character" w:customStyle="1" w:styleId="WW8Num23z3">
    <w:name w:val="WW8Num23z3"/>
    <w:rsid w:val="00164812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164812"/>
    <w:rPr>
      <w:rFonts w:ascii="Segoe UI" w:eastAsia="StarSymbol" w:hAnsi="Segoe UI" w:cs="StarSymbol"/>
      <w:sz w:val="18"/>
      <w:szCs w:val="18"/>
    </w:rPr>
  </w:style>
  <w:style w:type="character" w:customStyle="1" w:styleId="WW8Num24z1">
    <w:name w:val="WW8Num24z1"/>
    <w:rsid w:val="00164812"/>
    <w:rPr>
      <w:rFonts w:ascii="Courier New" w:hAnsi="Courier New" w:cs="Courier New"/>
      <w:sz w:val="18"/>
      <w:szCs w:val="18"/>
    </w:rPr>
  </w:style>
  <w:style w:type="character" w:customStyle="1" w:styleId="WW8Num24z3">
    <w:name w:val="WW8Num24z3"/>
    <w:rsid w:val="00164812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164812"/>
    <w:rPr>
      <w:rFonts w:ascii="Tahoma" w:eastAsia="StarSymbol" w:hAnsi="Tahoma" w:cs="StarSymbol"/>
      <w:sz w:val="18"/>
      <w:szCs w:val="18"/>
    </w:rPr>
  </w:style>
  <w:style w:type="character" w:customStyle="1" w:styleId="WW8Num25z1">
    <w:name w:val="WW8Num25z1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26z0">
    <w:name w:val="WW8Num26z0"/>
    <w:rsid w:val="00164812"/>
    <w:rPr>
      <w:rFonts w:ascii="Segoe UI" w:hAnsi="Segoe UI" w:cs="OpenSymbol"/>
    </w:rPr>
  </w:style>
  <w:style w:type="character" w:customStyle="1" w:styleId="WW8Num26z1">
    <w:name w:val="WW8Num26z1"/>
    <w:rsid w:val="00164812"/>
    <w:rPr>
      <w:rFonts w:ascii="Symbol" w:hAnsi="Symbol" w:cs="StarSymbol"/>
      <w:sz w:val="18"/>
      <w:szCs w:val="18"/>
    </w:rPr>
  </w:style>
  <w:style w:type="character" w:customStyle="1" w:styleId="WW8Num26z2">
    <w:name w:val="WW8Num26z2"/>
    <w:rsid w:val="00164812"/>
    <w:rPr>
      <w:rFonts w:ascii="StarSymbol" w:hAnsi="StarSymbol" w:cs="StarSymbol"/>
      <w:sz w:val="18"/>
      <w:szCs w:val="18"/>
    </w:rPr>
  </w:style>
  <w:style w:type="character" w:customStyle="1" w:styleId="WW8Num26z3">
    <w:name w:val="WW8Num26z3"/>
    <w:rsid w:val="00164812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164812"/>
    <w:rPr>
      <w:rFonts w:ascii="Symbol" w:hAnsi="Symbol" w:cs="OpenSymbol"/>
    </w:rPr>
  </w:style>
  <w:style w:type="character" w:customStyle="1" w:styleId="WW8Num28z0">
    <w:name w:val="WW8Num28z0"/>
    <w:rsid w:val="00164812"/>
    <w:rPr>
      <w:rFonts w:ascii="Symbol" w:hAnsi="Symbol"/>
      <w:sz w:val="18"/>
      <w:szCs w:val="18"/>
    </w:rPr>
  </w:style>
  <w:style w:type="character" w:customStyle="1" w:styleId="WW8Num28z1">
    <w:name w:val="WW8Num28z1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28z3">
    <w:name w:val="WW8Num28z3"/>
    <w:rsid w:val="00164812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164812"/>
    <w:rPr>
      <w:rFonts w:ascii="Tahoma" w:hAnsi="Tahoma" w:cs="StarSymbol"/>
      <w:sz w:val="18"/>
      <w:szCs w:val="18"/>
    </w:rPr>
  </w:style>
  <w:style w:type="character" w:customStyle="1" w:styleId="WW8Num29z1">
    <w:name w:val="WW8Num29z1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30z0">
    <w:name w:val="WW8Num30z0"/>
    <w:rsid w:val="00164812"/>
    <w:rPr>
      <w:rFonts w:ascii="Segoe UI" w:eastAsia="StarSymbol" w:hAnsi="Segoe UI" w:cs="StarSymbol"/>
      <w:sz w:val="18"/>
      <w:szCs w:val="18"/>
    </w:rPr>
  </w:style>
  <w:style w:type="character" w:customStyle="1" w:styleId="WW8Num31z0">
    <w:name w:val="WW8Num31z0"/>
    <w:rsid w:val="00164812"/>
    <w:rPr>
      <w:rFonts w:ascii="Symbol" w:hAnsi="Symbol"/>
    </w:rPr>
  </w:style>
  <w:style w:type="character" w:customStyle="1" w:styleId="WW8Num31z1">
    <w:name w:val="WW8Num31z1"/>
    <w:rsid w:val="00164812"/>
    <w:rPr>
      <w:rFonts w:ascii="Courier New" w:hAnsi="Courier New" w:cs="Courier New"/>
    </w:rPr>
  </w:style>
  <w:style w:type="character" w:customStyle="1" w:styleId="WW8Num32z0">
    <w:name w:val="WW8Num32z0"/>
    <w:rsid w:val="00164812"/>
    <w:rPr>
      <w:rFonts w:ascii="Symbol" w:hAnsi="Symbol"/>
      <w:sz w:val="18"/>
      <w:szCs w:val="18"/>
    </w:rPr>
  </w:style>
  <w:style w:type="character" w:customStyle="1" w:styleId="WW8Num33z0">
    <w:name w:val="WW8Num33z0"/>
    <w:rsid w:val="00164812"/>
    <w:rPr>
      <w:rFonts w:ascii="Tahoma" w:eastAsia="StarSymbol" w:hAnsi="Tahoma" w:cs="StarSymbol"/>
      <w:sz w:val="18"/>
      <w:szCs w:val="18"/>
    </w:rPr>
  </w:style>
  <w:style w:type="character" w:customStyle="1" w:styleId="WW8Num34z0">
    <w:name w:val="WW8Num34z0"/>
    <w:rsid w:val="00164812"/>
    <w:rPr>
      <w:rFonts w:ascii="Courier New" w:hAnsi="Courier New" w:cs="Courier New"/>
      <w:sz w:val="18"/>
      <w:szCs w:val="18"/>
    </w:rPr>
  </w:style>
  <w:style w:type="character" w:customStyle="1" w:styleId="WW8Num35z0">
    <w:name w:val="WW8Num35z0"/>
    <w:rsid w:val="00164812"/>
    <w:rPr>
      <w:rFonts w:ascii="Symbol" w:hAnsi="Symbol"/>
    </w:rPr>
  </w:style>
  <w:style w:type="character" w:customStyle="1" w:styleId="WW8Num36z0">
    <w:name w:val="WW8Num36z0"/>
    <w:rsid w:val="00164812"/>
    <w:rPr>
      <w:rFonts w:ascii="Symbol" w:hAnsi="Symbol"/>
      <w:sz w:val="18"/>
      <w:szCs w:val="18"/>
    </w:rPr>
  </w:style>
  <w:style w:type="character" w:customStyle="1" w:styleId="WW8Num37z1">
    <w:name w:val="WW8Num37z1"/>
    <w:rsid w:val="00164812"/>
    <w:rPr>
      <w:rFonts w:ascii="Symbol" w:hAnsi="Symbol" w:cs="StarSymbol"/>
      <w:sz w:val="18"/>
      <w:szCs w:val="18"/>
    </w:rPr>
  </w:style>
  <w:style w:type="character" w:customStyle="1" w:styleId="WW8Num38z0">
    <w:name w:val="WW8Num38z0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38z1">
    <w:name w:val="WW8Num38z1"/>
    <w:rsid w:val="00164812"/>
    <w:rPr>
      <w:rFonts w:ascii="Arial" w:hAnsi="Arial"/>
      <w:sz w:val="24"/>
      <w:szCs w:val="24"/>
    </w:rPr>
  </w:style>
  <w:style w:type="character" w:customStyle="1" w:styleId="WW8Num38z2">
    <w:name w:val="WW8Num38z2"/>
    <w:rsid w:val="00164812"/>
    <w:rPr>
      <w:rFonts w:ascii="Wingdings" w:hAnsi="Wingdings"/>
      <w:sz w:val="20"/>
    </w:rPr>
  </w:style>
  <w:style w:type="character" w:customStyle="1" w:styleId="WW8Num39z0">
    <w:name w:val="WW8Num39z0"/>
    <w:rsid w:val="00164812"/>
    <w:rPr>
      <w:sz w:val="20"/>
      <w:szCs w:val="20"/>
    </w:rPr>
  </w:style>
  <w:style w:type="character" w:customStyle="1" w:styleId="WW8Num40z0">
    <w:name w:val="WW8Num40z0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41z0">
    <w:name w:val="WW8Num41z0"/>
    <w:rsid w:val="00164812"/>
    <w:rPr>
      <w:rFonts w:ascii="Symbol" w:hAnsi="Symbol"/>
      <w:sz w:val="18"/>
      <w:szCs w:val="18"/>
    </w:rPr>
  </w:style>
  <w:style w:type="character" w:customStyle="1" w:styleId="WW8Num42z1">
    <w:name w:val="WW8Num42z1"/>
    <w:rsid w:val="00164812"/>
    <w:rPr>
      <w:rFonts w:ascii="Arial" w:hAnsi="Arial"/>
      <w:sz w:val="24"/>
      <w:szCs w:val="24"/>
    </w:rPr>
  </w:style>
  <w:style w:type="character" w:customStyle="1" w:styleId="WW8Num43z0">
    <w:name w:val="WW8Num43z0"/>
    <w:rsid w:val="00164812"/>
    <w:rPr>
      <w:rFonts w:ascii="Symbol" w:hAnsi="Symbol"/>
      <w:sz w:val="20"/>
    </w:rPr>
  </w:style>
  <w:style w:type="character" w:customStyle="1" w:styleId="WW8Num44z0">
    <w:name w:val="WW8Num44z0"/>
    <w:rsid w:val="00164812"/>
    <w:rPr>
      <w:rFonts w:ascii="Courier New" w:hAnsi="Courier New" w:cs="Courier New"/>
    </w:rPr>
  </w:style>
  <w:style w:type="character" w:customStyle="1" w:styleId="WW8Num44z1">
    <w:name w:val="WW8Num44z1"/>
    <w:rsid w:val="00164812"/>
    <w:rPr>
      <w:rFonts w:ascii="Courier New" w:hAnsi="Courier New" w:cs="Courier New"/>
    </w:rPr>
  </w:style>
  <w:style w:type="character" w:customStyle="1" w:styleId="WW8Num44z2">
    <w:name w:val="WW8Num44z2"/>
    <w:rsid w:val="00164812"/>
    <w:rPr>
      <w:rFonts w:ascii="Wingdings" w:hAnsi="Wingdings"/>
    </w:rPr>
  </w:style>
  <w:style w:type="character" w:customStyle="1" w:styleId="WW8Num45z0">
    <w:name w:val="WW8Num45z0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45z1">
    <w:name w:val="WW8Num45z1"/>
    <w:rsid w:val="00164812"/>
    <w:rPr>
      <w:rFonts w:ascii="Courier New" w:hAnsi="Courier New" w:cs="Courier New"/>
    </w:rPr>
  </w:style>
  <w:style w:type="character" w:customStyle="1" w:styleId="WW8Num45z2">
    <w:name w:val="WW8Num45z2"/>
    <w:rsid w:val="00164812"/>
    <w:rPr>
      <w:rFonts w:ascii="Wingdings" w:hAnsi="Wingdings"/>
    </w:rPr>
  </w:style>
  <w:style w:type="character" w:customStyle="1" w:styleId="WW8Num46z0">
    <w:name w:val="WW8Num46z0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46z1">
    <w:name w:val="WW8Num46z1"/>
    <w:rsid w:val="00164812"/>
    <w:rPr>
      <w:rFonts w:ascii="Courier New" w:hAnsi="Courier New" w:cs="Courier New"/>
    </w:rPr>
  </w:style>
  <w:style w:type="character" w:customStyle="1" w:styleId="WW8Num46z2">
    <w:name w:val="WW8Num46z2"/>
    <w:rsid w:val="00164812"/>
    <w:rPr>
      <w:rFonts w:ascii="Wingdings" w:hAnsi="Wingdings"/>
    </w:rPr>
  </w:style>
  <w:style w:type="character" w:customStyle="1" w:styleId="Domylnaczcionkaakapitu3">
    <w:name w:val="Domyślna czcionka akapitu3"/>
    <w:rsid w:val="00164812"/>
  </w:style>
  <w:style w:type="character" w:customStyle="1" w:styleId="WW8Num4z3">
    <w:name w:val="WW8Num4z3"/>
    <w:rsid w:val="00164812"/>
    <w:rPr>
      <w:rFonts w:ascii="Symbol" w:hAnsi="Symbol" w:cs="StarSymbol"/>
      <w:sz w:val="18"/>
      <w:szCs w:val="18"/>
    </w:rPr>
  </w:style>
  <w:style w:type="character" w:customStyle="1" w:styleId="WW8Num17z1">
    <w:name w:val="WW8Num17z1"/>
    <w:rsid w:val="00164812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164812"/>
    <w:rPr>
      <w:rFonts w:ascii="Symbol" w:hAnsi="Symbol" w:cs="StarSymbol"/>
      <w:sz w:val="18"/>
      <w:szCs w:val="18"/>
    </w:rPr>
  </w:style>
  <w:style w:type="character" w:customStyle="1" w:styleId="WW8Num25z3">
    <w:name w:val="WW8Num25z3"/>
    <w:rsid w:val="00164812"/>
    <w:rPr>
      <w:rFonts w:ascii="Symbol" w:hAnsi="Symbol" w:cs="StarSymbol"/>
      <w:sz w:val="18"/>
      <w:szCs w:val="18"/>
    </w:rPr>
  </w:style>
  <w:style w:type="character" w:customStyle="1" w:styleId="WW8Num27z1">
    <w:name w:val="WW8Num27z1"/>
    <w:rsid w:val="00164812"/>
    <w:rPr>
      <w:rFonts w:ascii="OpenSymbol" w:hAnsi="OpenSymbol" w:cs="OpenSymbol"/>
    </w:rPr>
  </w:style>
  <w:style w:type="character" w:customStyle="1" w:styleId="WW8Num27z2">
    <w:name w:val="WW8Num27z2"/>
    <w:rsid w:val="00164812"/>
    <w:rPr>
      <w:rFonts w:ascii="StarSymbol" w:hAnsi="StarSymbol" w:cs="StarSymbol"/>
      <w:sz w:val="18"/>
      <w:szCs w:val="18"/>
    </w:rPr>
  </w:style>
  <w:style w:type="character" w:customStyle="1" w:styleId="WW8Num27z3">
    <w:name w:val="WW8Num27z3"/>
    <w:rsid w:val="00164812"/>
    <w:rPr>
      <w:rFonts w:ascii="Symbol" w:hAnsi="Symbol" w:cs="StarSymbol"/>
      <w:sz w:val="18"/>
      <w:szCs w:val="18"/>
    </w:rPr>
  </w:style>
  <w:style w:type="character" w:customStyle="1" w:styleId="WW8Num29z3">
    <w:name w:val="WW8Num29z3"/>
    <w:rsid w:val="00164812"/>
    <w:rPr>
      <w:rFonts w:ascii="Symbol" w:hAnsi="Symbol" w:cs="StarSymbol"/>
      <w:sz w:val="18"/>
      <w:szCs w:val="18"/>
    </w:rPr>
  </w:style>
  <w:style w:type="character" w:customStyle="1" w:styleId="WW8Num30z1">
    <w:name w:val="WW8Num30z1"/>
    <w:rsid w:val="00164812"/>
    <w:rPr>
      <w:rFonts w:ascii="Courier New" w:hAnsi="Courier New" w:cs="Courier New"/>
      <w:sz w:val="18"/>
      <w:szCs w:val="18"/>
    </w:rPr>
  </w:style>
  <w:style w:type="character" w:customStyle="1" w:styleId="WW8Num32z1">
    <w:name w:val="WW8Num32z1"/>
    <w:rsid w:val="00164812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39z1">
    <w:name w:val="WW8Num39z1"/>
    <w:rsid w:val="00164812"/>
    <w:rPr>
      <w:rFonts w:ascii="Courier New" w:hAnsi="Courier New"/>
      <w:sz w:val="20"/>
    </w:rPr>
  </w:style>
  <w:style w:type="character" w:customStyle="1" w:styleId="WW8Num39z2">
    <w:name w:val="WW8Num39z2"/>
    <w:rsid w:val="00164812"/>
    <w:rPr>
      <w:rFonts w:ascii="Wingdings" w:hAnsi="Wingdings"/>
      <w:sz w:val="20"/>
    </w:rPr>
  </w:style>
  <w:style w:type="character" w:customStyle="1" w:styleId="WW8Num42z0">
    <w:name w:val="WW8Num42z0"/>
    <w:rsid w:val="00164812"/>
    <w:rPr>
      <w:rFonts w:ascii="Symbol" w:hAnsi="Symbol" w:cs="StarSymbol"/>
      <w:sz w:val="18"/>
      <w:szCs w:val="18"/>
    </w:rPr>
  </w:style>
  <w:style w:type="character" w:customStyle="1" w:styleId="WW8Num43z1">
    <w:name w:val="WW8Num43z1"/>
    <w:rsid w:val="00164812"/>
    <w:rPr>
      <w:rFonts w:ascii="Courier New" w:hAnsi="Courier New"/>
      <w:sz w:val="20"/>
    </w:rPr>
  </w:style>
  <w:style w:type="character" w:customStyle="1" w:styleId="Domylnaczcionkaakapitu2">
    <w:name w:val="Domyślna czcionka akapitu2"/>
    <w:rsid w:val="00164812"/>
  </w:style>
  <w:style w:type="character" w:customStyle="1" w:styleId="WW8Num1z0">
    <w:name w:val="WW8Num1z0"/>
    <w:rsid w:val="00164812"/>
    <w:rPr>
      <w:rFonts w:ascii="Symbol" w:hAnsi="Symbol"/>
      <w:sz w:val="18"/>
      <w:szCs w:val="18"/>
    </w:rPr>
  </w:style>
  <w:style w:type="character" w:customStyle="1" w:styleId="WW8Num1z1">
    <w:name w:val="WW8Num1z1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7z1">
    <w:name w:val="WW8Num7z1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12z1">
    <w:name w:val="WW8Num12z1"/>
    <w:rsid w:val="00164812"/>
    <w:rPr>
      <w:rFonts w:ascii="Courier New" w:hAnsi="Courier New" w:cs="Courier New"/>
    </w:rPr>
  </w:style>
  <w:style w:type="character" w:customStyle="1" w:styleId="WW8Num12z2">
    <w:name w:val="WW8Num12z2"/>
    <w:rsid w:val="00164812"/>
    <w:rPr>
      <w:rFonts w:ascii="Wingdings" w:hAnsi="Wingdings"/>
    </w:rPr>
  </w:style>
  <w:style w:type="character" w:customStyle="1" w:styleId="WW8Num18z1">
    <w:name w:val="WW8Num18z1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22z1">
    <w:name w:val="WW8Num22z1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24z2">
    <w:name w:val="WW8Num24z2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30z2">
    <w:name w:val="WW8Num30z2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31z2">
    <w:name w:val="WW8Num31z2"/>
    <w:rsid w:val="00164812"/>
    <w:rPr>
      <w:rFonts w:ascii="Wingdings" w:hAnsi="Wingdings"/>
    </w:rPr>
  </w:style>
  <w:style w:type="character" w:customStyle="1" w:styleId="WW8Num33z1">
    <w:name w:val="WW8Num33z1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34z1">
    <w:name w:val="WW8Num34z1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35z1">
    <w:name w:val="WW8Num35z1"/>
    <w:rsid w:val="00164812"/>
    <w:rPr>
      <w:rFonts w:ascii="Courier New" w:hAnsi="Courier New" w:cs="Courier New"/>
    </w:rPr>
  </w:style>
  <w:style w:type="character" w:customStyle="1" w:styleId="WW8Num35z2">
    <w:name w:val="WW8Num35z2"/>
    <w:rsid w:val="00164812"/>
    <w:rPr>
      <w:rFonts w:ascii="Wingdings" w:hAnsi="Wingdings"/>
    </w:rPr>
  </w:style>
  <w:style w:type="character" w:customStyle="1" w:styleId="WW8Num36z1">
    <w:name w:val="WW8Num36z1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41z1">
    <w:name w:val="WW8Num41z1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WW8Num43z2">
    <w:name w:val="WW8Num43z2"/>
    <w:rsid w:val="00164812"/>
    <w:rPr>
      <w:rFonts w:ascii="Wingdings" w:hAnsi="Wingdings"/>
      <w:sz w:val="20"/>
    </w:rPr>
  </w:style>
  <w:style w:type="character" w:customStyle="1" w:styleId="WW8Num44z3">
    <w:name w:val="WW8Num44z3"/>
    <w:rsid w:val="00164812"/>
    <w:rPr>
      <w:rFonts w:ascii="Symbol" w:hAnsi="Symbol"/>
    </w:rPr>
  </w:style>
  <w:style w:type="character" w:customStyle="1" w:styleId="Domylnaczcionkaakapitu1">
    <w:name w:val="Domyślna czcionka akapitu1"/>
    <w:rsid w:val="00164812"/>
  </w:style>
  <w:style w:type="character" w:customStyle="1" w:styleId="StrongEmphasis">
    <w:name w:val="Strong Emphasis"/>
    <w:rsid w:val="00164812"/>
    <w:rPr>
      <w:b/>
      <w:bCs/>
    </w:rPr>
  </w:style>
  <w:style w:type="character" w:customStyle="1" w:styleId="NumberingSymbols">
    <w:name w:val="Numbering Symbols"/>
    <w:rsid w:val="00164812"/>
    <w:rPr>
      <w:rFonts w:ascii="Arial" w:hAnsi="Arial"/>
      <w:sz w:val="24"/>
      <w:szCs w:val="24"/>
    </w:rPr>
  </w:style>
  <w:style w:type="character" w:customStyle="1" w:styleId="BulletSymbols">
    <w:name w:val="Bullet Symbols"/>
    <w:rsid w:val="00164812"/>
    <w:rPr>
      <w:rFonts w:ascii="StarSymbol" w:eastAsia="StarSymbol" w:hAnsi="StarSymbol" w:cs="StarSymbol"/>
      <w:sz w:val="18"/>
      <w:szCs w:val="18"/>
    </w:rPr>
  </w:style>
  <w:style w:type="character" w:customStyle="1" w:styleId="FontStyle23">
    <w:name w:val="Font Style23"/>
    <w:rsid w:val="00164812"/>
    <w:rPr>
      <w:rFonts w:ascii="Times New Roman" w:eastAsia="Times New Roman" w:hAnsi="Times New Roman" w:cs="Times New Roman"/>
      <w:sz w:val="16"/>
      <w:szCs w:val="16"/>
    </w:rPr>
  </w:style>
  <w:style w:type="character" w:customStyle="1" w:styleId="FootnoteSymbol">
    <w:name w:val="Footnote Symbol"/>
    <w:rsid w:val="00164812"/>
  </w:style>
  <w:style w:type="character" w:customStyle="1" w:styleId="Footnoteanchor">
    <w:name w:val="Footnote anchor"/>
    <w:rsid w:val="00164812"/>
    <w:rPr>
      <w:vertAlign w:val="superscript"/>
    </w:rPr>
  </w:style>
  <w:style w:type="character" w:customStyle="1" w:styleId="FontStyle31">
    <w:name w:val="Font Style31"/>
    <w:rsid w:val="00164812"/>
    <w:rPr>
      <w:rFonts w:ascii="Times New Roman" w:eastAsia="Times New Roman" w:hAnsi="Times New Roman" w:cs="Times New Roman"/>
      <w:sz w:val="20"/>
      <w:szCs w:val="20"/>
    </w:rPr>
  </w:style>
  <w:style w:type="character" w:customStyle="1" w:styleId="Internetlink">
    <w:name w:val="Internet link"/>
    <w:rsid w:val="00164812"/>
    <w:rPr>
      <w:color w:val="000080"/>
      <w:u w:val="single"/>
    </w:rPr>
  </w:style>
  <w:style w:type="character" w:customStyle="1" w:styleId="Znakiprzypiswdolnych">
    <w:name w:val="Znaki przypisów dolnych"/>
    <w:rsid w:val="00164812"/>
    <w:rPr>
      <w:vertAlign w:val="superscript"/>
    </w:rPr>
  </w:style>
  <w:style w:type="character" w:customStyle="1" w:styleId="StopkaZnak">
    <w:name w:val="Stopka Znak"/>
    <w:uiPriority w:val="99"/>
    <w:rsid w:val="00164812"/>
  </w:style>
  <w:style w:type="character" w:customStyle="1" w:styleId="Odwoanieprzypisudolnego1">
    <w:name w:val="Odwołanie przypisu dolnego1"/>
    <w:rsid w:val="00164812"/>
    <w:rPr>
      <w:vertAlign w:val="superscript"/>
    </w:rPr>
  </w:style>
  <w:style w:type="character" w:customStyle="1" w:styleId="Znakiprzypiswkocowych">
    <w:name w:val="Znaki przypisów końcowych"/>
    <w:rsid w:val="00164812"/>
    <w:rPr>
      <w:vertAlign w:val="superscript"/>
    </w:rPr>
  </w:style>
  <w:style w:type="character" w:customStyle="1" w:styleId="WW-Znakiprzypiswkocowych">
    <w:name w:val="WW-Znaki przypisów końcowych"/>
    <w:rsid w:val="00164812"/>
  </w:style>
  <w:style w:type="character" w:customStyle="1" w:styleId="Odwoanieprzypisudolnego2">
    <w:name w:val="Odwołanie przypisu dolnego2"/>
    <w:rsid w:val="00164812"/>
    <w:rPr>
      <w:vertAlign w:val="superscript"/>
    </w:rPr>
  </w:style>
  <w:style w:type="character" w:customStyle="1" w:styleId="Odwoanieprzypisukocowego1">
    <w:name w:val="Odwołanie przypisu końcowego1"/>
    <w:rsid w:val="00164812"/>
    <w:rPr>
      <w:vertAlign w:val="superscript"/>
    </w:rPr>
  </w:style>
  <w:style w:type="character" w:styleId="Odwoanieprzypisudolnego">
    <w:name w:val="footnote reference"/>
    <w:rsid w:val="00164812"/>
    <w:rPr>
      <w:vertAlign w:val="superscript"/>
    </w:rPr>
  </w:style>
  <w:style w:type="character" w:styleId="Odwoanieprzypisukocowego">
    <w:name w:val="endnote reference"/>
    <w:rsid w:val="001648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164812"/>
    <w:pPr>
      <w:keepNext/>
      <w:widowControl w:val="0"/>
      <w:suppressAutoHyphens/>
      <w:spacing w:before="240" w:after="120" w:line="360" w:lineRule="auto"/>
      <w:jc w:val="both"/>
      <w:textAlignment w:val="baseline"/>
    </w:pPr>
    <w:rPr>
      <w:rFonts w:ascii="Arial" w:eastAsia="Arial Unicode MS" w:hAnsi="Arial" w:cs="Mangal"/>
      <w:kern w:val="20"/>
      <w:sz w:val="28"/>
      <w:szCs w:val="28"/>
      <w:lang w:eastAsia="ar-SA"/>
    </w:rPr>
  </w:style>
  <w:style w:type="paragraph" w:styleId="Lista">
    <w:name w:val="List"/>
    <w:basedOn w:val="Textbody"/>
    <w:rsid w:val="00164812"/>
  </w:style>
  <w:style w:type="paragraph" w:customStyle="1" w:styleId="Textbody">
    <w:name w:val="Text body"/>
    <w:basedOn w:val="Standard"/>
    <w:rsid w:val="00164812"/>
    <w:pPr>
      <w:spacing w:after="120"/>
    </w:pPr>
  </w:style>
  <w:style w:type="paragraph" w:customStyle="1" w:styleId="Standard">
    <w:name w:val="Standard"/>
    <w:rsid w:val="00164812"/>
    <w:pPr>
      <w:widowControl w:val="0"/>
      <w:suppressAutoHyphens/>
      <w:spacing w:line="360" w:lineRule="auto"/>
      <w:textAlignment w:val="baseline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paragraph" w:customStyle="1" w:styleId="Podpis3">
    <w:name w:val="Podpis3"/>
    <w:basedOn w:val="Normalny"/>
    <w:rsid w:val="00164812"/>
    <w:pPr>
      <w:widowControl w:val="0"/>
      <w:suppressLineNumbers/>
      <w:suppressAutoHyphens/>
      <w:spacing w:before="120" w:after="120" w:line="360" w:lineRule="auto"/>
      <w:jc w:val="both"/>
      <w:textAlignment w:val="baseline"/>
    </w:pPr>
    <w:rPr>
      <w:rFonts w:eastAsia="Arial Unicode MS" w:cs="Mangal"/>
      <w:i/>
      <w:iCs/>
      <w:kern w:val="20"/>
      <w:sz w:val="24"/>
      <w:szCs w:val="24"/>
      <w:lang w:eastAsia="ar-SA"/>
    </w:rPr>
  </w:style>
  <w:style w:type="paragraph" w:customStyle="1" w:styleId="Indeks">
    <w:name w:val="Indeks"/>
    <w:basedOn w:val="Normalny"/>
    <w:rsid w:val="00164812"/>
    <w:pPr>
      <w:widowControl w:val="0"/>
      <w:suppressLineNumbers/>
      <w:suppressAutoHyphens/>
      <w:spacing w:after="0" w:line="360" w:lineRule="auto"/>
      <w:jc w:val="both"/>
      <w:textAlignment w:val="baseline"/>
    </w:pPr>
    <w:rPr>
      <w:rFonts w:eastAsia="Arial Unicode MS" w:cs="Mangal"/>
      <w:kern w:val="20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164812"/>
    <w:pPr>
      <w:keepNext/>
      <w:widowControl w:val="0"/>
      <w:suppressAutoHyphens/>
      <w:spacing w:before="240" w:after="120" w:line="360" w:lineRule="auto"/>
      <w:jc w:val="both"/>
      <w:textAlignment w:val="baseline"/>
    </w:pPr>
    <w:rPr>
      <w:rFonts w:ascii="Arial" w:eastAsia="Arial Unicode MS" w:hAnsi="Arial" w:cs="Mangal"/>
      <w:kern w:val="20"/>
      <w:sz w:val="28"/>
      <w:szCs w:val="28"/>
      <w:lang w:eastAsia="ar-SA"/>
    </w:rPr>
  </w:style>
  <w:style w:type="paragraph" w:customStyle="1" w:styleId="Podpis2">
    <w:name w:val="Podpis2"/>
    <w:basedOn w:val="Normalny"/>
    <w:rsid w:val="00164812"/>
    <w:pPr>
      <w:widowControl w:val="0"/>
      <w:suppressLineNumbers/>
      <w:suppressAutoHyphens/>
      <w:spacing w:before="120" w:after="120" w:line="360" w:lineRule="auto"/>
      <w:jc w:val="both"/>
      <w:textAlignment w:val="baseline"/>
    </w:pPr>
    <w:rPr>
      <w:rFonts w:eastAsia="Arial Unicode MS" w:cs="Mangal"/>
      <w:i/>
      <w:iCs/>
      <w:kern w:val="20"/>
      <w:sz w:val="24"/>
      <w:szCs w:val="24"/>
      <w:lang w:eastAsia="ar-SA"/>
    </w:rPr>
  </w:style>
  <w:style w:type="paragraph" w:customStyle="1" w:styleId="Nagwek11">
    <w:name w:val="Nagłówek1"/>
    <w:basedOn w:val="Normalny"/>
    <w:next w:val="Tekstpodstawowy"/>
    <w:rsid w:val="00164812"/>
    <w:pPr>
      <w:keepNext/>
      <w:widowControl w:val="0"/>
      <w:suppressAutoHyphens/>
      <w:spacing w:before="240" w:after="120" w:line="360" w:lineRule="auto"/>
      <w:jc w:val="both"/>
      <w:textAlignment w:val="baseline"/>
    </w:pPr>
    <w:rPr>
      <w:rFonts w:ascii="Arial" w:eastAsia="Arial Unicode MS" w:hAnsi="Arial" w:cs="Mangal"/>
      <w:kern w:val="20"/>
      <w:sz w:val="28"/>
      <w:szCs w:val="28"/>
      <w:lang w:eastAsia="ar-SA"/>
    </w:rPr>
  </w:style>
  <w:style w:type="paragraph" w:customStyle="1" w:styleId="Podpis1">
    <w:name w:val="Podpis1"/>
    <w:basedOn w:val="Normalny"/>
    <w:rsid w:val="00164812"/>
    <w:pPr>
      <w:widowControl w:val="0"/>
      <w:suppressLineNumbers/>
      <w:suppressAutoHyphens/>
      <w:spacing w:before="120" w:after="120" w:line="360" w:lineRule="auto"/>
      <w:jc w:val="both"/>
      <w:textAlignment w:val="baseline"/>
    </w:pPr>
    <w:rPr>
      <w:rFonts w:eastAsia="Arial Unicode MS" w:cs="Mangal"/>
      <w:i/>
      <w:iCs/>
      <w:kern w:val="20"/>
      <w:sz w:val="24"/>
      <w:szCs w:val="24"/>
      <w:lang w:eastAsia="ar-SA"/>
    </w:rPr>
  </w:style>
  <w:style w:type="paragraph" w:customStyle="1" w:styleId="Nagwek40">
    <w:name w:val="Nagłówek4"/>
    <w:basedOn w:val="Standard"/>
    <w:next w:val="Textbody"/>
    <w:rsid w:val="00164812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Nagwek110">
    <w:name w:val="Nagłówek 11"/>
    <w:basedOn w:val="Nagwek40"/>
    <w:next w:val="Textbody"/>
    <w:rsid w:val="00164812"/>
    <w:rPr>
      <w:b/>
      <w:bCs/>
    </w:rPr>
  </w:style>
  <w:style w:type="paragraph" w:customStyle="1" w:styleId="Nagwek21">
    <w:name w:val="Nagłówek 21"/>
    <w:basedOn w:val="Nagwek40"/>
    <w:next w:val="Textbody"/>
    <w:rsid w:val="00164812"/>
    <w:pPr>
      <w:numPr>
        <w:ilvl w:val="1"/>
        <w:numId w:val="1"/>
      </w:numPr>
      <w:tabs>
        <w:tab w:val="left" w:pos="908"/>
      </w:tabs>
      <w:spacing w:before="340" w:after="113"/>
      <w:ind w:left="454" w:hanging="454"/>
      <w:outlineLvl w:val="1"/>
    </w:pPr>
    <w:rPr>
      <w:b/>
      <w:bCs/>
      <w:i/>
      <w:iCs/>
    </w:rPr>
  </w:style>
  <w:style w:type="paragraph" w:customStyle="1" w:styleId="Nagwek31">
    <w:name w:val="Nagłówek 31"/>
    <w:basedOn w:val="Nagwek40"/>
    <w:next w:val="Textbody"/>
    <w:rsid w:val="00164812"/>
    <w:pPr>
      <w:numPr>
        <w:ilvl w:val="2"/>
        <w:numId w:val="1"/>
      </w:numPr>
      <w:tabs>
        <w:tab w:val="left" w:pos="652"/>
      </w:tabs>
      <w:spacing w:before="113" w:after="170"/>
      <w:ind w:left="425" w:hanging="425"/>
      <w:outlineLvl w:val="2"/>
    </w:pPr>
    <w:rPr>
      <w:rFonts w:ascii="Tahoma" w:hAnsi="Tahoma"/>
      <w:b/>
      <w:bCs/>
    </w:rPr>
  </w:style>
  <w:style w:type="paragraph" w:customStyle="1" w:styleId="Nagwek41">
    <w:name w:val="Nagłówek 41"/>
    <w:basedOn w:val="Nagwek40"/>
    <w:next w:val="Textbody"/>
    <w:rsid w:val="00164812"/>
    <w:pPr>
      <w:tabs>
        <w:tab w:val="num" w:pos="0"/>
        <w:tab w:val="left" w:pos="851"/>
      </w:tabs>
      <w:spacing w:before="0" w:after="170"/>
      <w:ind w:left="709" w:hanging="709"/>
      <w:outlineLvl w:val="3"/>
    </w:pPr>
    <w:rPr>
      <w:b/>
      <w:bCs/>
      <w:i/>
      <w:iCs/>
    </w:rPr>
  </w:style>
  <w:style w:type="paragraph" w:customStyle="1" w:styleId="Nagwek51">
    <w:name w:val="Nagłówek 51"/>
    <w:basedOn w:val="Nagwek40"/>
    <w:next w:val="Textbody"/>
    <w:rsid w:val="00164812"/>
    <w:rPr>
      <w:b/>
      <w:bCs/>
    </w:rPr>
  </w:style>
  <w:style w:type="paragraph" w:customStyle="1" w:styleId="Nagwek61">
    <w:name w:val="Nagłówek 61"/>
    <w:basedOn w:val="Nagwek40"/>
    <w:next w:val="Textbody"/>
    <w:rsid w:val="00164812"/>
    <w:rPr>
      <w:b/>
      <w:bCs/>
    </w:rPr>
  </w:style>
  <w:style w:type="paragraph" w:customStyle="1" w:styleId="Legenda1">
    <w:name w:val="Legenda1"/>
    <w:basedOn w:val="Standard"/>
    <w:rsid w:val="001648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64812"/>
    <w:pPr>
      <w:suppressLineNumbers/>
    </w:pPr>
  </w:style>
  <w:style w:type="paragraph" w:customStyle="1" w:styleId="TableContents">
    <w:name w:val="Table Contents"/>
    <w:basedOn w:val="Standard"/>
    <w:rsid w:val="00164812"/>
    <w:pPr>
      <w:suppressLineNumbers/>
    </w:pPr>
  </w:style>
  <w:style w:type="paragraph" w:customStyle="1" w:styleId="Stopka1">
    <w:name w:val="Stopka1"/>
    <w:basedOn w:val="Standard"/>
    <w:rsid w:val="00164812"/>
    <w:pPr>
      <w:suppressLineNumbers/>
    </w:pPr>
  </w:style>
  <w:style w:type="paragraph" w:customStyle="1" w:styleId="Footnote">
    <w:name w:val="Footnote"/>
    <w:basedOn w:val="Standard"/>
    <w:rsid w:val="00164812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rsid w:val="00164812"/>
    <w:pPr>
      <w:jc w:val="both"/>
    </w:pPr>
  </w:style>
  <w:style w:type="paragraph" w:customStyle="1" w:styleId="TableHeading">
    <w:name w:val="Table Heading"/>
    <w:basedOn w:val="TableContents"/>
    <w:rsid w:val="00164812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rsid w:val="00164812"/>
    <w:pPr>
      <w:spacing w:before="280" w:after="119" w:line="360" w:lineRule="auto"/>
      <w:jc w:val="both"/>
    </w:pPr>
    <w:rPr>
      <w:rFonts w:ascii="Times New Roman" w:eastAsia="Times New Roman" w:hAnsi="Times New Roman"/>
      <w:kern w:val="1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164812"/>
    <w:pPr>
      <w:widowControl w:val="0"/>
      <w:suppressAutoHyphens/>
      <w:spacing w:after="0" w:line="360" w:lineRule="auto"/>
      <w:jc w:val="both"/>
      <w:textAlignment w:val="baseline"/>
    </w:pPr>
    <w:rPr>
      <w:rFonts w:eastAsia="Arial Unicode MS" w:cs="Arial"/>
      <w:kern w:val="20"/>
      <w:szCs w:val="24"/>
      <w:lang w:eastAsia="ar-SA"/>
    </w:rPr>
  </w:style>
  <w:style w:type="character" w:customStyle="1" w:styleId="StopkaZnak1">
    <w:name w:val="Stopka Znak1"/>
    <w:link w:val="Stopka"/>
    <w:uiPriority w:val="99"/>
    <w:rsid w:val="00164812"/>
    <w:rPr>
      <w:rFonts w:eastAsia="Arial Unicode MS" w:cs="Arial"/>
      <w:kern w:val="20"/>
      <w:sz w:val="2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164812"/>
    <w:pPr>
      <w:widowControl w:val="0"/>
      <w:suppressLineNumbers/>
      <w:suppressAutoHyphens/>
      <w:spacing w:after="0" w:line="360" w:lineRule="auto"/>
      <w:ind w:left="283" w:hanging="283"/>
      <w:jc w:val="both"/>
      <w:textAlignment w:val="baseline"/>
    </w:pPr>
    <w:rPr>
      <w:rFonts w:eastAsia="Arial Unicode MS" w:cs="Arial"/>
      <w:kern w:val="2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164812"/>
    <w:rPr>
      <w:rFonts w:eastAsia="Arial Unicode MS" w:cs="Arial"/>
      <w:kern w:val="20"/>
      <w:lang w:eastAsia="ar-SA"/>
    </w:rPr>
  </w:style>
  <w:style w:type="paragraph" w:customStyle="1" w:styleId="Zawartotabeli">
    <w:name w:val="Zawartość tabeli"/>
    <w:basedOn w:val="Normalny"/>
    <w:rsid w:val="00164812"/>
    <w:pPr>
      <w:widowControl w:val="0"/>
      <w:suppressLineNumbers/>
      <w:suppressAutoHyphens/>
      <w:spacing w:after="0" w:line="360" w:lineRule="auto"/>
      <w:jc w:val="both"/>
      <w:textAlignment w:val="baseline"/>
    </w:pPr>
    <w:rPr>
      <w:rFonts w:eastAsia="Arial Unicode MS" w:cs="Arial"/>
      <w:kern w:val="20"/>
      <w:szCs w:val="24"/>
      <w:lang w:eastAsia="ar-SA"/>
    </w:rPr>
  </w:style>
  <w:style w:type="paragraph" w:customStyle="1" w:styleId="Nagwektabeli">
    <w:name w:val="Nagłówek tabeli"/>
    <w:basedOn w:val="Zawartotabeli"/>
    <w:rsid w:val="00164812"/>
    <w:pPr>
      <w:jc w:val="center"/>
    </w:pPr>
    <w:rPr>
      <w:b/>
      <w:bCs/>
    </w:rPr>
  </w:style>
  <w:style w:type="paragraph" w:customStyle="1" w:styleId="Default">
    <w:name w:val="Default"/>
    <w:rsid w:val="00164812"/>
    <w:pPr>
      <w:suppressAutoHyphens/>
      <w:autoSpaceDE w:val="0"/>
      <w:spacing w:line="360" w:lineRule="auto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4812"/>
    <w:pPr>
      <w:widowControl w:val="0"/>
      <w:suppressAutoHyphens/>
      <w:spacing w:after="0" w:line="240" w:lineRule="auto"/>
      <w:textAlignment w:val="baseline"/>
    </w:pPr>
    <w:rPr>
      <w:rFonts w:eastAsia="Times New Roman"/>
      <w:b/>
      <w:kern w:val="20"/>
      <w:sz w:val="18"/>
      <w:szCs w:val="24"/>
      <w:lang w:eastAsia="ar-SA"/>
    </w:rPr>
  </w:style>
  <w:style w:type="character" w:customStyle="1" w:styleId="PodtytuZnak">
    <w:name w:val="Podtytuł Znak"/>
    <w:link w:val="Podtytu"/>
    <w:uiPriority w:val="11"/>
    <w:rsid w:val="00164812"/>
    <w:rPr>
      <w:rFonts w:eastAsia="Times New Roman"/>
      <w:b/>
      <w:kern w:val="20"/>
      <w:sz w:val="18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164812"/>
    <w:pPr>
      <w:widowControl w:val="0"/>
      <w:suppressAutoHyphens/>
      <w:spacing w:after="0" w:line="240" w:lineRule="auto"/>
      <w:textAlignment w:val="baseline"/>
      <w:outlineLvl w:val="0"/>
    </w:pPr>
    <w:rPr>
      <w:rFonts w:eastAsia="Times New Roman"/>
      <w:b/>
      <w:bCs/>
      <w:kern w:val="28"/>
      <w:sz w:val="18"/>
      <w:szCs w:val="32"/>
      <w:lang w:eastAsia="ar-SA"/>
    </w:rPr>
  </w:style>
  <w:style w:type="character" w:customStyle="1" w:styleId="TytuZnak">
    <w:name w:val="Tytuł Znak"/>
    <w:link w:val="Tytu"/>
    <w:uiPriority w:val="10"/>
    <w:rsid w:val="00164812"/>
    <w:rPr>
      <w:rFonts w:eastAsia="Times New Roman"/>
      <w:b/>
      <w:bCs/>
      <w:kern w:val="28"/>
      <w:sz w:val="18"/>
      <w:szCs w:val="32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164812"/>
    <w:pPr>
      <w:widowControl w:val="0"/>
      <w:tabs>
        <w:tab w:val="right" w:leader="dot" w:pos="9629"/>
      </w:tabs>
      <w:suppressAutoHyphens/>
      <w:spacing w:before="120" w:after="120" w:line="360" w:lineRule="auto"/>
      <w:ind w:left="142"/>
      <w:jc w:val="both"/>
      <w:textAlignment w:val="baseline"/>
    </w:pPr>
    <w:rPr>
      <w:rFonts w:ascii="Arial" w:eastAsia="Arial Unicode MS" w:hAnsi="Arial" w:cs="Arial"/>
      <w:b/>
      <w:bCs/>
      <w:noProof/>
      <w:kern w:val="20"/>
      <w:sz w:val="18"/>
      <w:szCs w:val="1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64812"/>
    <w:pPr>
      <w:widowControl w:val="0"/>
      <w:suppressAutoHyphens/>
      <w:spacing w:after="0" w:line="360" w:lineRule="auto"/>
      <w:ind w:left="220"/>
      <w:textAlignment w:val="baseline"/>
    </w:pPr>
    <w:rPr>
      <w:rFonts w:eastAsia="Arial Unicode MS" w:cs="Arial"/>
      <w:smallCaps/>
      <w:kern w:val="20"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164812"/>
    <w:pPr>
      <w:widowControl w:val="0"/>
      <w:suppressAutoHyphens/>
      <w:spacing w:after="0" w:line="360" w:lineRule="auto"/>
      <w:ind w:left="440"/>
      <w:textAlignment w:val="baseline"/>
    </w:pPr>
    <w:rPr>
      <w:rFonts w:eastAsia="Arial Unicode MS" w:cs="Arial"/>
      <w:i/>
      <w:iCs/>
      <w:kern w:val="20"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39"/>
    <w:unhideWhenUsed/>
    <w:rsid w:val="00164812"/>
    <w:pPr>
      <w:widowControl w:val="0"/>
      <w:suppressAutoHyphens/>
      <w:spacing w:after="0" w:line="360" w:lineRule="auto"/>
      <w:ind w:left="660"/>
      <w:textAlignment w:val="baseline"/>
    </w:pPr>
    <w:rPr>
      <w:rFonts w:eastAsia="Arial Unicode MS" w:cs="Arial"/>
      <w:kern w:val="20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uiPriority w:val="39"/>
    <w:unhideWhenUsed/>
    <w:rsid w:val="00164812"/>
    <w:pPr>
      <w:widowControl w:val="0"/>
      <w:suppressAutoHyphens/>
      <w:spacing w:after="0" w:line="360" w:lineRule="auto"/>
      <w:ind w:left="880"/>
      <w:textAlignment w:val="baseline"/>
    </w:pPr>
    <w:rPr>
      <w:rFonts w:eastAsia="Arial Unicode MS" w:cs="Arial"/>
      <w:kern w:val="20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39"/>
    <w:unhideWhenUsed/>
    <w:rsid w:val="00164812"/>
    <w:pPr>
      <w:widowControl w:val="0"/>
      <w:suppressAutoHyphens/>
      <w:spacing w:after="0" w:line="360" w:lineRule="auto"/>
      <w:ind w:left="1100"/>
      <w:textAlignment w:val="baseline"/>
    </w:pPr>
    <w:rPr>
      <w:rFonts w:eastAsia="Arial Unicode MS" w:cs="Arial"/>
      <w:kern w:val="20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39"/>
    <w:unhideWhenUsed/>
    <w:rsid w:val="00164812"/>
    <w:pPr>
      <w:widowControl w:val="0"/>
      <w:suppressAutoHyphens/>
      <w:spacing w:after="0" w:line="360" w:lineRule="auto"/>
      <w:ind w:left="1320"/>
      <w:textAlignment w:val="baseline"/>
    </w:pPr>
    <w:rPr>
      <w:rFonts w:eastAsia="Arial Unicode MS" w:cs="Arial"/>
      <w:kern w:val="20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39"/>
    <w:unhideWhenUsed/>
    <w:rsid w:val="00164812"/>
    <w:pPr>
      <w:widowControl w:val="0"/>
      <w:suppressAutoHyphens/>
      <w:spacing w:after="0" w:line="360" w:lineRule="auto"/>
      <w:ind w:left="1540"/>
      <w:textAlignment w:val="baseline"/>
    </w:pPr>
    <w:rPr>
      <w:rFonts w:eastAsia="Arial Unicode MS" w:cs="Arial"/>
      <w:kern w:val="20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39"/>
    <w:unhideWhenUsed/>
    <w:rsid w:val="00164812"/>
    <w:pPr>
      <w:widowControl w:val="0"/>
      <w:suppressAutoHyphens/>
      <w:spacing w:after="0" w:line="360" w:lineRule="auto"/>
      <w:ind w:left="1760"/>
      <w:textAlignment w:val="baseline"/>
    </w:pPr>
    <w:rPr>
      <w:rFonts w:eastAsia="Arial Unicode MS" w:cs="Arial"/>
      <w:kern w:val="20"/>
      <w:sz w:val="18"/>
      <w:szCs w:val="18"/>
      <w:lang w:eastAsia="ar-SA"/>
    </w:rPr>
  </w:style>
  <w:style w:type="character" w:styleId="Hipercze">
    <w:name w:val="Hyperlink"/>
    <w:uiPriority w:val="99"/>
    <w:unhideWhenUsed/>
    <w:rsid w:val="00164812"/>
    <w:rPr>
      <w:color w:val="0000FF"/>
      <w:u w:val="single"/>
    </w:rPr>
  </w:style>
  <w:style w:type="paragraph" w:styleId="Spisilustracji">
    <w:name w:val="table of figures"/>
    <w:basedOn w:val="Normalny"/>
    <w:next w:val="Normalny"/>
    <w:uiPriority w:val="99"/>
    <w:unhideWhenUsed/>
    <w:rsid w:val="00164812"/>
    <w:pPr>
      <w:widowControl w:val="0"/>
      <w:suppressAutoHyphens/>
      <w:spacing w:after="0" w:line="360" w:lineRule="auto"/>
      <w:ind w:left="400" w:hanging="400"/>
      <w:textAlignment w:val="baseline"/>
    </w:pPr>
    <w:rPr>
      <w:rFonts w:eastAsia="Arial Unicode MS" w:cs="Arial"/>
      <w:smallCaps/>
      <w:kern w:val="20"/>
      <w:szCs w:val="20"/>
      <w:lang w:eastAsia="ar-SA"/>
    </w:rPr>
  </w:style>
  <w:style w:type="table" w:styleId="Tabela-Siatka">
    <w:name w:val="Table Grid"/>
    <w:basedOn w:val="Standardowy"/>
    <w:rsid w:val="001648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numeracji">
    <w:name w:val="Znaki numeracji"/>
    <w:rsid w:val="00164812"/>
  </w:style>
  <w:style w:type="character" w:customStyle="1" w:styleId="Symbolewypunktowania">
    <w:name w:val="Symbole wypunktowania"/>
    <w:rsid w:val="00164812"/>
    <w:rPr>
      <w:rFonts w:ascii="Arial" w:eastAsia="StarSymbol" w:hAnsi="Arial" w:cs="StarSymbol"/>
      <w:sz w:val="18"/>
      <w:szCs w:val="18"/>
    </w:rPr>
  </w:style>
  <w:style w:type="character" w:styleId="Pogrubienie">
    <w:name w:val="Strong"/>
    <w:uiPriority w:val="22"/>
    <w:qFormat/>
    <w:rsid w:val="00164812"/>
    <w:rPr>
      <w:b/>
      <w:bCs/>
    </w:rPr>
  </w:style>
  <w:style w:type="character" w:customStyle="1" w:styleId="WW8Num6z1">
    <w:name w:val="WW8Num6z1"/>
    <w:rsid w:val="00164812"/>
    <w:rPr>
      <w:rFonts w:ascii="Symbol" w:hAnsi="Symbol" w:cs="StarSymbol"/>
      <w:sz w:val="18"/>
      <w:szCs w:val="18"/>
    </w:rPr>
  </w:style>
  <w:style w:type="character" w:customStyle="1" w:styleId="WW8Num14z3">
    <w:name w:val="WW8Num14z3"/>
    <w:rsid w:val="00164812"/>
    <w:rPr>
      <w:rFonts w:ascii="Wingdings" w:hAnsi="Wingdings" w:cs="StarSymbol"/>
      <w:sz w:val="18"/>
      <w:szCs w:val="18"/>
    </w:rPr>
  </w:style>
  <w:style w:type="character" w:customStyle="1" w:styleId="WW8Num18z2">
    <w:name w:val="WW8Num18z2"/>
    <w:rsid w:val="00164812"/>
    <w:rPr>
      <w:rFonts w:ascii="StarSymbol" w:hAnsi="StarSymbol" w:cs="StarSymbol"/>
      <w:sz w:val="18"/>
      <w:szCs w:val="18"/>
    </w:rPr>
  </w:style>
  <w:style w:type="character" w:customStyle="1" w:styleId="WW8Num19z2">
    <w:name w:val="WW8Num19z2"/>
    <w:rsid w:val="00164812"/>
    <w:rPr>
      <w:rFonts w:ascii="StarSymbol" w:hAnsi="StarSymbol" w:cs="StarSymbol"/>
      <w:sz w:val="18"/>
      <w:szCs w:val="18"/>
    </w:rPr>
  </w:style>
  <w:style w:type="character" w:customStyle="1" w:styleId="WW8Num19z3">
    <w:name w:val="WW8Num19z3"/>
    <w:rsid w:val="00164812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  <w:rsid w:val="00164812"/>
  </w:style>
  <w:style w:type="character" w:customStyle="1" w:styleId="WW-Absatz-Standardschriftart">
    <w:name w:val="WW-Absatz-Standardschriftart"/>
    <w:rsid w:val="00164812"/>
  </w:style>
  <w:style w:type="character" w:customStyle="1" w:styleId="WW-Absatz-Standardschriftart1">
    <w:name w:val="WW-Absatz-Standardschriftart1"/>
    <w:rsid w:val="00164812"/>
  </w:style>
  <w:style w:type="character" w:customStyle="1" w:styleId="WW8Num5z1">
    <w:name w:val="WW8Num5z1"/>
    <w:rsid w:val="00164812"/>
    <w:rPr>
      <w:rFonts w:ascii="Symbol" w:hAnsi="Symbol" w:cs="StarSymbol"/>
      <w:sz w:val="18"/>
      <w:szCs w:val="18"/>
    </w:rPr>
  </w:style>
  <w:style w:type="character" w:customStyle="1" w:styleId="WW8Num8z2">
    <w:name w:val="WW8Num8z2"/>
    <w:rsid w:val="00164812"/>
    <w:rPr>
      <w:rFonts w:ascii="StarSymbol" w:hAnsi="StarSymbol" w:cs="StarSymbol"/>
      <w:sz w:val="18"/>
      <w:szCs w:val="18"/>
    </w:rPr>
  </w:style>
  <w:style w:type="character" w:customStyle="1" w:styleId="WW8Num13z2">
    <w:name w:val="WW8Num13z2"/>
    <w:rsid w:val="00164812"/>
    <w:rPr>
      <w:rFonts w:ascii="StarSymbol" w:hAnsi="StarSymbol" w:cs="StarSymbol"/>
      <w:sz w:val="18"/>
      <w:szCs w:val="18"/>
    </w:rPr>
  </w:style>
  <w:style w:type="character" w:customStyle="1" w:styleId="WW8Num13z3">
    <w:name w:val="WW8Num13z3"/>
    <w:rsid w:val="00164812"/>
    <w:rPr>
      <w:rFonts w:ascii="Wingdings" w:hAnsi="Wingdings" w:cs="StarSymbol"/>
      <w:sz w:val="18"/>
      <w:szCs w:val="18"/>
    </w:rPr>
  </w:style>
  <w:style w:type="character" w:customStyle="1" w:styleId="WW8Num21z2">
    <w:name w:val="WW8Num21z2"/>
    <w:rsid w:val="00164812"/>
    <w:rPr>
      <w:rFonts w:ascii="StarSymbol" w:hAnsi="StarSymbol" w:cs="StarSymbol"/>
      <w:sz w:val="18"/>
      <w:szCs w:val="18"/>
    </w:rPr>
  </w:style>
  <w:style w:type="character" w:customStyle="1" w:styleId="WW8Num22z2">
    <w:name w:val="WW8Num22z2"/>
    <w:rsid w:val="00164812"/>
    <w:rPr>
      <w:rFonts w:ascii="StarSymbol" w:hAnsi="StarSymbol" w:cs="StarSymbol"/>
      <w:sz w:val="18"/>
      <w:szCs w:val="18"/>
    </w:rPr>
  </w:style>
  <w:style w:type="character" w:customStyle="1" w:styleId="WW8Num22z3">
    <w:name w:val="WW8Num22z3"/>
    <w:rsid w:val="00164812"/>
    <w:rPr>
      <w:rFonts w:ascii="Wingdings" w:hAnsi="Wingdings" w:cs="StarSymbol"/>
      <w:sz w:val="18"/>
      <w:szCs w:val="18"/>
    </w:rPr>
  </w:style>
  <w:style w:type="character" w:customStyle="1" w:styleId="WW-Absatz-Standardschriftart11">
    <w:name w:val="WW-Absatz-Standardschriftart11"/>
    <w:rsid w:val="00164812"/>
  </w:style>
  <w:style w:type="character" w:customStyle="1" w:styleId="WW-Absatz-Standardschriftart111">
    <w:name w:val="WW-Absatz-Standardschriftart111"/>
    <w:rsid w:val="00164812"/>
  </w:style>
  <w:style w:type="character" w:customStyle="1" w:styleId="WW-Absatz-Standardschriftart1111">
    <w:name w:val="WW-Absatz-Standardschriftart1111"/>
    <w:rsid w:val="00164812"/>
  </w:style>
  <w:style w:type="character" w:customStyle="1" w:styleId="WW-Absatz-Standardschriftart11111">
    <w:name w:val="WW-Absatz-Standardschriftart11111"/>
    <w:rsid w:val="00164812"/>
  </w:style>
  <w:style w:type="character" w:customStyle="1" w:styleId="WW-Absatz-Standardschriftart111111">
    <w:name w:val="WW-Absatz-Standardschriftart111111"/>
    <w:rsid w:val="00164812"/>
  </w:style>
  <w:style w:type="character" w:customStyle="1" w:styleId="WW-Absatz-Standardschriftart1111111">
    <w:name w:val="WW-Absatz-Standardschriftart1111111"/>
    <w:rsid w:val="00164812"/>
  </w:style>
  <w:style w:type="character" w:customStyle="1" w:styleId="WW-Absatz-Standardschriftart11111111">
    <w:name w:val="WW-Absatz-Standardschriftart11111111"/>
    <w:rsid w:val="00164812"/>
  </w:style>
  <w:style w:type="character" w:customStyle="1" w:styleId="WW-Absatz-Standardschriftart111111111">
    <w:name w:val="WW-Absatz-Standardschriftart111111111"/>
    <w:rsid w:val="00164812"/>
  </w:style>
  <w:style w:type="character" w:customStyle="1" w:styleId="WW-Absatz-Standardschriftart1111111111">
    <w:name w:val="WW-Absatz-Standardschriftart1111111111"/>
    <w:rsid w:val="00164812"/>
  </w:style>
  <w:style w:type="character" w:customStyle="1" w:styleId="WW-Absatz-Standardschriftart11111111111">
    <w:name w:val="WW-Absatz-Standardschriftart11111111111"/>
    <w:rsid w:val="00164812"/>
  </w:style>
  <w:style w:type="character" w:customStyle="1" w:styleId="WW8Num7z2">
    <w:name w:val="WW8Num7z2"/>
    <w:rsid w:val="0016481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164812"/>
  </w:style>
  <w:style w:type="character" w:customStyle="1" w:styleId="WW-Absatz-Standardschriftart1111111111111">
    <w:name w:val="WW-Absatz-Standardschriftart1111111111111"/>
    <w:rsid w:val="00164812"/>
  </w:style>
  <w:style w:type="character" w:customStyle="1" w:styleId="WW-Absatz-Standardschriftart11111111111111">
    <w:name w:val="WW-Absatz-Standardschriftart11111111111111"/>
    <w:rsid w:val="00164812"/>
  </w:style>
  <w:style w:type="character" w:customStyle="1" w:styleId="WW-Absatz-Standardschriftart111111111111111">
    <w:name w:val="WW-Absatz-Standardschriftart111111111111111"/>
    <w:rsid w:val="00164812"/>
  </w:style>
  <w:style w:type="character" w:customStyle="1" w:styleId="WW-Absatz-Standardschriftart1111111111111111">
    <w:name w:val="WW-Absatz-Standardschriftart1111111111111111"/>
    <w:rsid w:val="00164812"/>
  </w:style>
  <w:style w:type="character" w:customStyle="1" w:styleId="WW-Absatz-Standardschriftart11111111111111111">
    <w:name w:val="WW-Absatz-Standardschriftart11111111111111111"/>
    <w:rsid w:val="00164812"/>
  </w:style>
  <w:style w:type="character" w:customStyle="1" w:styleId="WW-Absatz-Standardschriftart111111111111111111">
    <w:name w:val="WW-Absatz-Standardschriftart111111111111111111"/>
    <w:rsid w:val="00164812"/>
  </w:style>
  <w:style w:type="character" w:customStyle="1" w:styleId="WW-Absatz-Standardschriftart1111111111111111111">
    <w:name w:val="WW-Absatz-Standardschriftart1111111111111111111"/>
    <w:rsid w:val="00164812"/>
  </w:style>
  <w:style w:type="character" w:customStyle="1" w:styleId="WW-Absatz-Standardschriftart11111111111111111111">
    <w:name w:val="WW-Absatz-Standardschriftart11111111111111111111"/>
    <w:rsid w:val="00164812"/>
  </w:style>
  <w:style w:type="character" w:customStyle="1" w:styleId="WW8Num5z2">
    <w:name w:val="WW8Num5z2"/>
    <w:rsid w:val="00164812"/>
    <w:rPr>
      <w:rFonts w:ascii="StarSymbol" w:hAnsi="StarSymbol" w:cs="StarSymbol"/>
      <w:sz w:val="18"/>
      <w:szCs w:val="18"/>
    </w:rPr>
  </w:style>
  <w:style w:type="character" w:customStyle="1" w:styleId="WW8Num52z0">
    <w:name w:val="WW8Num52z0"/>
    <w:rsid w:val="00164812"/>
    <w:rPr>
      <w:rFonts w:ascii="Symbol" w:hAnsi="Symbol"/>
    </w:rPr>
  </w:style>
  <w:style w:type="character" w:customStyle="1" w:styleId="WW8Num47z0">
    <w:name w:val="WW8Num47z0"/>
    <w:rsid w:val="00164812"/>
    <w:rPr>
      <w:rFonts w:ascii="Symbol" w:hAnsi="Symbol"/>
    </w:rPr>
  </w:style>
  <w:style w:type="character" w:customStyle="1" w:styleId="WW8Num65z0">
    <w:name w:val="WW8Num65z0"/>
    <w:rsid w:val="00164812"/>
    <w:rPr>
      <w:rFonts w:ascii="Symbol" w:hAnsi="Symbol" w:cs="Times New Roman"/>
      <w:sz w:val="22"/>
    </w:rPr>
  </w:style>
  <w:style w:type="character" w:customStyle="1" w:styleId="WW8Num65z1">
    <w:name w:val="WW8Num65z1"/>
    <w:rsid w:val="00164812"/>
    <w:rPr>
      <w:rFonts w:ascii="Courier New" w:hAnsi="Courier New"/>
    </w:rPr>
  </w:style>
  <w:style w:type="character" w:customStyle="1" w:styleId="WW8Num65z2">
    <w:name w:val="WW8Num65z2"/>
    <w:rsid w:val="00164812"/>
    <w:rPr>
      <w:rFonts w:ascii="Wingdings" w:hAnsi="Wingdings"/>
    </w:rPr>
  </w:style>
  <w:style w:type="character" w:customStyle="1" w:styleId="WW8Num65z3">
    <w:name w:val="WW8Num65z3"/>
    <w:rsid w:val="00164812"/>
    <w:rPr>
      <w:rFonts w:ascii="Symbol" w:hAnsi="Symbol"/>
    </w:rPr>
  </w:style>
  <w:style w:type="character" w:customStyle="1" w:styleId="WW8Num116z0">
    <w:name w:val="WW8Num116z0"/>
    <w:rsid w:val="00164812"/>
    <w:rPr>
      <w:rFonts w:ascii="Wingdings" w:hAnsi="Wingdings"/>
    </w:rPr>
  </w:style>
  <w:style w:type="character" w:customStyle="1" w:styleId="WW8Num116z1">
    <w:name w:val="WW8Num116z1"/>
    <w:rsid w:val="00164812"/>
    <w:rPr>
      <w:rFonts w:ascii="Courier New" w:hAnsi="Courier New"/>
    </w:rPr>
  </w:style>
  <w:style w:type="character" w:customStyle="1" w:styleId="WW8Num116z3">
    <w:name w:val="WW8Num116z3"/>
    <w:rsid w:val="00164812"/>
    <w:rPr>
      <w:rFonts w:ascii="Symbol" w:hAnsi="Symbol"/>
    </w:rPr>
  </w:style>
  <w:style w:type="character" w:customStyle="1" w:styleId="Domylnaczcionkaakapitu4">
    <w:name w:val="Domyślna czcionka akapitu4"/>
    <w:rsid w:val="00164812"/>
  </w:style>
  <w:style w:type="character" w:customStyle="1" w:styleId="FontStyle29">
    <w:name w:val="Font Style29"/>
    <w:rsid w:val="00164812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28">
    <w:name w:val="Font Style28"/>
    <w:rsid w:val="00164812"/>
    <w:rPr>
      <w:rFonts w:ascii="Times New Roman" w:eastAsia="Times New Roman" w:hAnsi="Times New Roman" w:cs="Times New Roman"/>
      <w:spacing w:val="20"/>
      <w:sz w:val="10"/>
      <w:szCs w:val="10"/>
    </w:rPr>
  </w:style>
  <w:style w:type="character" w:customStyle="1" w:styleId="FontStyle39">
    <w:name w:val="Font Style39"/>
    <w:rsid w:val="00164812"/>
    <w:rPr>
      <w:rFonts w:ascii="Times New Roman" w:eastAsia="Times New Roman" w:hAnsi="Times New Roman" w:cs="Times New Roman"/>
      <w:spacing w:val="10"/>
      <w:sz w:val="14"/>
      <w:szCs w:val="14"/>
    </w:rPr>
  </w:style>
  <w:style w:type="character" w:customStyle="1" w:styleId="FontStyle30">
    <w:name w:val="Font Style30"/>
    <w:rsid w:val="00164812"/>
    <w:rPr>
      <w:rFonts w:ascii="Times New Roman" w:eastAsia="Times New Roman" w:hAnsi="Times New Roman" w:cs="Times New Roman"/>
      <w:b/>
      <w:bCs/>
      <w:spacing w:val="10"/>
      <w:sz w:val="16"/>
      <w:szCs w:val="16"/>
    </w:rPr>
  </w:style>
  <w:style w:type="character" w:customStyle="1" w:styleId="FontStyle40">
    <w:name w:val="Font Style40"/>
    <w:rsid w:val="00164812"/>
    <w:rPr>
      <w:rFonts w:ascii="Times New Roman" w:eastAsia="Times New Roman" w:hAnsi="Times New Roman" w:cs="Times New Roman"/>
      <w:smallCaps/>
      <w:spacing w:val="20"/>
      <w:sz w:val="16"/>
      <w:szCs w:val="16"/>
    </w:rPr>
  </w:style>
  <w:style w:type="character" w:customStyle="1" w:styleId="FontStyle42">
    <w:name w:val="Font Style42"/>
    <w:rsid w:val="00164812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FontStyle38">
    <w:name w:val="Font Style38"/>
    <w:rsid w:val="00164812"/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FontStyle34">
    <w:name w:val="Font Style34"/>
    <w:rsid w:val="00164812"/>
    <w:rPr>
      <w:rFonts w:ascii="Times New Roman" w:eastAsia="Times New Roman" w:hAnsi="Times New Roman" w:cs="Times New Roman"/>
      <w:i/>
      <w:iCs/>
      <w:smallCaps/>
      <w:sz w:val="14"/>
      <w:szCs w:val="14"/>
    </w:rPr>
  </w:style>
  <w:style w:type="character" w:customStyle="1" w:styleId="FontStyle32">
    <w:name w:val="Font Style32"/>
    <w:rsid w:val="00164812"/>
    <w:rPr>
      <w:rFonts w:ascii="Candara" w:eastAsia="Candara" w:hAnsi="Candara" w:cs="Candara"/>
      <w:sz w:val="18"/>
      <w:szCs w:val="18"/>
    </w:rPr>
  </w:style>
  <w:style w:type="character" w:customStyle="1" w:styleId="FontStyle33">
    <w:name w:val="Font Style33"/>
    <w:rsid w:val="00164812"/>
    <w:rPr>
      <w:rFonts w:ascii="Palatino Linotype" w:eastAsia="Palatino Linotype" w:hAnsi="Palatino Linotype" w:cs="Palatino Linotype"/>
      <w:i/>
      <w:iCs/>
      <w:sz w:val="14"/>
      <w:szCs w:val="14"/>
    </w:rPr>
  </w:style>
  <w:style w:type="character" w:customStyle="1" w:styleId="FontStyle43">
    <w:name w:val="Font Style43"/>
    <w:rsid w:val="00164812"/>
    <w:rPr>
      <w:rFonts w:ascii="Times New Roman" w:eastAsia="Times New Roman" w:hAnsi="Times New Roman" w:cs="Times New Roman"/>
      <w:sz w:val="14"/>
      <w:szCs w:val="14"/>
    </w:rPr>
  </w:style>
  <w:style w:type="character" w:customStyle="1" w:styleId="FontStyle35">
    <w:name w:val="Font Style35"/>
    <w:rsid w:val="00164812"/>
    <w:rPr>
      <w:rFonts w:ascii="Times New Roman" w:eastAsia="Times New Roman" w:hAnsi="Times New Roman" w:cs="Times New Roman"/>
      <w:i/>
      <w:iCs/>
      <w:sz w:val="14"/>
      <w:szCs w:val="14"/>
    </w:rPr>
  </w:style>
  <w:style w:type="character" w:customStyle="1" w:styleId="FontStyle37">
    <w:name w:val="Font Style37"/>
    <w:rsid w:val="00164812"/>
    <w:rPr>
      <w:rFonts w:ascii="Times New Roman" w:eastAsia="Times New Roman" w:hAnsi="Times New Roman" w:cs="Times New Roman"/>
      <w:i/>
      <w:iCs/>
      <w:sz w:val="12"/>
      <w:szCs w:val="12"/>
    </w:rPr>
  </w:style>
  <w:style w:type="character" w:customStyle="1" w:styleId="FontStyle41">
    <w:name w:val="Font Style41"/>
    <w:rsid w:val="00164812"/>
    <w:rPr>
      <w:rFonts w:ascii="Times New Roman" w:eastAsia="Times New Roman" w:hAnsi="Times New Roman" w:cs="Times New Roman"/>
      <w:sz w:val="10"/>
      <w:szCs w:val="10"/>
    </w:rPr>
  </w:style>
  <w:style w:type="character" w:customStyle="1" w:styleId="FontStyle44">
    <w:name w:val="Font Style44"/>
    <w:rsid w:val="00164812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FontStyle46">
    <w:name w:val="Font Style46"/>
    <w:rsid w:val="00164812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FontStyle45">
    <w:name w:val="Font Style45"/>
    <w:rsid w:val="00164812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Teksttreci2">
    <w:name w:val="Tekst treści (2)_"/>
    <w:rsid w:val="00164812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WW-Teksttreci2Kursywa">
    <w:name w:val="WW-Tekst treści (2) + Kursywa"/>
    <w:rsid w:val="00164812"/>
    <w:rPr>
      <w:rFonts w:ascii="Times New Roman" w:eastAsia="Times New Roman" w:hAnsi="Times New Roman" w:cs="Times New Roman"/>
      <w:i/>
      <w:iCs/>
      <w:spacing w:val="0"/>
      <w:sz w:val="21"/>
      <w:szCs w:val="21"/>
    </w:rPr>
  </w:style>
  <w:style w:type="character" w:customStyle="1" w:styleId="WW-Teksttreci2">
    <w:name w:val="WW-Tekst treści (2)"/>
    <w:rsid w:val="00164812"/>
    <w:rPr>
      <w:rFonts w:ascii="Times New Roman" w:eastAsia="Times New Roman" w:hAnsi="Times New Roman" w:cs="Times New Roman"/>
      <w:spacing w:val="0"/>
      <w:sz w:val="21"/>
      <w:szCs w:val="21"/>
      <w:u w:val="single"/>
    </w:rPr>
  </w:style>
  <w:style w:type="character" w:customStyle="1" w:styleId="Teksttreci5">
    <w:name w:val="Tekst treści (5)_"/>
    <w:rsid w:val="00164812"/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Teksttreci5Bezkursywy">
    <w:name w:val="Tekst treści (5) + Bez kursywy"/>
    <w:rsid w:val="00164812"/>
    <w:rPr>
      <w:rFonts w:ascii="Times New Roman" w:eastAsia="Times New Roman" w:hAnsi="Times New Roman" w:cs="Times New Roman"/>
      <w:i w:val="0"/>
      <w:iCs w:val="0"/>
      <w:spacing w:val="0"/>
      <w:sz w:val="21"/>
      <w:szCs w:val="21"/>
    </w:rPr>
  </w:style>
  <w:style w:type="character" w:customStyle="1" w:styleId="FontStyle27">
    <w:name w:val="Font Style27"/>
    <w:rsid w:val="00164812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2">
    <w:name w:val="Font Style22"/>
    <w:rsid w:val="00164812"/>
    <w:rPr>
      <w:rFonts w:ascii="Franklin Gothic Medium Cond" w:eastAsia="Franklin Gothic Medium Cond" w:hAnsi="Franklin Gothic Medium Cond" w:cs="Franklin Gothic Medium Cond"/>
      <w:spacing w:val="-10"/>
      <w:sz w:val="18"/>
      <w:szCs w:val="18"/>
    </w:rPr>
  </w:style>
  <w:style w:type="character" w:customStyle="1" w:styleId="FontStyle17">
    <w:name w:val="Font Style17"/>
    <w:rsid w:val="00164812"/>
    <w:rPr>
      <w:rFonts w:ascii="Franklin Gothic Medium Cond" w:eastAsia="Franklin Gothic Medium Cond" w:hAnsi="Franklin Gothic Medium Cond" w:cs="Franklin Gothic Medium Cond"/>
      <w:b/>
      <w:bCs/>
      <w:sz w:val="18"/>
      <w:szCs w:val="18"/>
    </w:rPr>
  </w:style>
  <w:style w:type="character" w:styleId="Uwydatnienie">
    <w:name w:val="Emphasis"/>
    <w:uiPriority w:val="20"/>
    <w:qFormat/>
    <w:rsid w:val="00164812"/>
    <w:rPr>
      <w:i/>
      <w:iCs/>
    </w:rPr>
  </w:style>
  <w:style w:type="character" w:customStyle="1" w:styleId="ListLabel1">
    <w:name w:val="ListLabel 1"/>
    <w:rsid w:val="00164812"/>
    <w:rPr>
      <w:rFonts w:eastAsia="Calibri" w:cs="Arial"/>
    </w:rPr>
  </w:style>
  <w:style w:type="character" w:customStyle="1" w:styleId="ListLabel2">
    <w:name w:val="ListLabel 2"/>
    <w:rsid w:val="00164812"/>
    <w:rPr>
      <w:rFonts w:cs="Courier New"/>
    </w:rPr>
  </w:style>
  <w:style w:type="paragraph" w:styleId="Tekstpodstawowywcity">
    <w:name w:val="Body Text Indent"/>
    <w:basedOn w:val="Normalny"/>
    <w:link w:val="TekstpodstawowywcityZnak"/>
    <w:rsid w:val="00164812"/>
    <w:pPr>
      <w:widowControl w:val="0"/>
      <w:suppressAutoHyphens/>
      <w:spacing w:after="0" w:line="360" w:lineRule="auto"/>
      <w:ind w:firstLine="708"/>
      <w:jc w:val="both"/>
    </w:pPr>
    <w:rPr>
      <w:rFonts w:ascii="Times New Roman" w:eastAsia="Lucida Sans Unicode" w:hAnsi="Times New Roman" w:cs="Tahoma"/>
      <w:kern w:val="1"/>
      <w:sz w:val="26"/>
      <w:szCs w:val="24"/>
      <w:lang w:eastAsia="pl-PL" w:bidi="pl-PL"/>
    </w:rPr>
  </w:style>
  <w:style w:type="character" w:customStyle="1" w:styleId="TekstpodstawowywcityZnak">
    <w:name w:val="Tekst podstawowy wcięty Znak"/>
    <w:link w:val="Tekstpodstawowywcity"/>
    <w:rsid w:val="00164812"/>
    <w:rPr>
      <w:rFonts w:ascii="Times New Roman" w:eastAsia="Lucida Sans Unicode" w:hAnsi="Times New Roman" w:cs="Tahoma"/>
      <w:kern w:val="1"/>
      <w:sz w:val="26"/>
      <w:szCs w:val="24"/>
      <w:lang w:bidi="pl-PL"/>
    </w:rPr>
  </w:style>
  <w:style w:type="paragraph" w:customStyle="1" w:styleId="Nagwek10">
    <w:name w:val="Nagłówek 10"/>
    <w:basedOn w:val="Nagwek"/>
    <w:next w:val="Tekstpodstawowy"/>
    <w:rsid w:val="00164812"/>
    <w:pPr>
      <w:keepNext/>
      <w:numPr>
        <w:numId w:val="2"/>
      </w:numPr>
      <w:spacing w:before="240" w:after="120" w:line="240" w:lineRule="auto"/>
      <w:jc w:val="left"/>
      <w:textAlignment w:val="auto"/>
    </w:pPr>
    <w:rPr>
      <w:rFonts w:eastAsia="Lucida Sans Unicode" w:cs="Tahoma"/>
      <w:b/>
      <w:bCs/>
      <w:kern w:val="1"/>
      <w:sz w:val="21"/>
      <w:szCs w:val="21"/>
      <w:lang w:eastAsia="pl-PL" w:bidi="pl-PL"/>
    </w:rPr>
  </w:style>
  <w:style w:type="paragraph" w:customStyle="1" w:styleId="Tabela">
    <w:name w:val="Tabela"/>
    <w:next w:val="Normalny"/>
    <w:rsid w:val="00164812"/>
    <w:pPr>
      <w:widowControl w:val="0"/>
      <w:suppressAutoHyphens/>
      <w:autoSpaceDE w:val="0"/>
      <w:spacing w:line="360" w:lineRule="auto"/>
    </w:pPr>
    <w:rPr>
      <w:rFonts w:ascii="Courier New" w:eastAsia="Times New Roman" w:hAnsi="Courier New" w:cs="Courier New"/>
      <w:kern w:val="1"/>
      <w:lang w:eastAsia="ar-SA"/>
    </w:rPr>
  </w:style>
  <w:style w:type="paragraph" w:styleId="Nagwekspisutreci">
    <w:name w:val="TOC Heading"/>
    <w:basedOn w:val="Nagwek"/>
    <w:qFormat/>
    <w:rsid w:val="00164812"/>
    <w:pPr>
      <w:keepNext/>
      <w:suppressLineNumbers/>
      <w:spacing w:before="240" w:after="120" w:line="240" w:lineRule="auto"/>
      <w:jc w:val="left"/>
      <w:textAlignment w:val="auto"/>
    </w:pPr>
    <w:rPr>
      <w:rFonts w:eastAsia="Lucida Sans Unicode" w:cs="Tahoma"/>
      <w:b/>
      <w:bCs/>
      <w:kern w:val="1"/>
      <w:sz w:val="32"/>
      <w:szCs w:val="32"/>
      <w:lang w:eastAsia="pl-PL" w:bidi="pl-PL"/>
    </w:rPr>
  </w:style>
  <w:style w:type="paragraph" w:customStyle="1" w:styleId="Spistreci10">
    <w:name w:val="Spis treści 10"/>
    <w:basedOn w:val="Indeks"/>
    <w:rsid w:val="00164812"/>
    <w:pPr>
      <w:tabs>
        <w:tab w:val="right" w:leader="dot" w:pos="7090"/>
      </w:tabs>
      <w:spacing w:line="240" w:lineRule="auto"/>
      <w:ind w:left="2547"/>
      <w:jc w:val="left"/>
      <w:textAlignment w:val="auto"/>
    </w:pPr>
    <w:rPr>
      <w:rFonts w:ascii="Times New Roman" w:eastAsia="Lucida Sans Unicode" w:hAnsi="Times New Roman" w:cs="Tahoma"/>
      <w:kern w:val="1"/>
      <w:sz w:val="24"/>
      <w:lang w:eastAsia="pl-PL" w:bidi="pl-PL"/>
    </w:rPr>
  </w:style>
  <w:style w:type="paragraph" w:customStyle="1" w:styleId="Tekstwstpniesformatowany">
    <w:name w:val="Tekst wstępnie sformatowany"/>
    <w:basedOn w:val="Normalny"/>
    <w:rsid w:val="0016481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Cs w:val="20"/>
      <w:lang w:eastAsia="pl-PL" w:bidi="pl-PL"/>
    </w:rPr>
  </w:style>
  <w:style w:type="paragraph" w:customStyle="1" w:styleId="Tekstpodstawowy22">
    <w:name w:val="Tekst podstawowy 22"/>
    <w:basedOn w:val="Normalny"/>
    <w:rsid w:val="00164812"/>
    <w:pPr>
      <w:widowControl w:val="0"/>
      <w:suppressAutoHyphens/>
      <w:spacing w:after="0" w:line="240" w:lineRule="auto"/>
      <w:jc w:val="both"/>
    </w:pPr>
    <w:rPr>
      <w:rFonts w:eastAsia="Arial" w:cs="Arial"/>
      <w:kern w:val="1"/>
      <w:szCs w:val="20"/>
      <w:lang w:eastAsia="pl-PL" w:bidi="pl-PL"/>
    </w:rPr>
  </w:style>
  <w:style w:type="paragraph" w:customStyle="1" w:styleId="zwykywcity">
    <w:name w:val="zwykły wcięty"/>
    <w:basedOn w:val="Normalny"/>
    <w:rsid w:val="00164812"/>
    <w:pPr>
      <w:widowControl w:val="0"/>
      <w:suppressAutoHyphens/>
      <w:spacing w:after="60" w:line="360" w:lineRule="auto"/>
      <w:ind w:firstLine="396"/>
      <w:jc w:val="both"/>
    </w:pPr>
    <w:rPr>
      <w:rFonts w:ascii="Goudy Old Style CE ATT" w:eastAsia="Lucida Sans Unicode" w:hAnsi="Goudy Old Style CE ATT" w:cs="Tahoma"/>
      <w:kern w:val="1"/>
      <w:sz w:val="24"/>
      <w:szCs w:val="24"/>
      <w:lang w:eastAsia="pl-PL" w:bidi="pl-PL"/>
    </w:rPr>
  </w:style>
  <w:style w:type="paragraph" w:customStyle="1" w:styleId="Podpispodobiektem">
    <w:name w:val="Podpis pod obiektem"/>
    <w:basedOn w:val="Normalny"/>
    <w:next w:val="Normalny"/>
    <w:rsid w:val="00164812"/>
    <w:pPr>
      <w:widowControl w:val="0"/>
      <w:suppressAutoHyphens/>
      <w:spacing w:before="120" w:after="120" w:line="240" w:lineRule="auto"/>
    </w:pPr>
    <w:rPr>
      <w:rFonts w:ascii="Times New Roman" w:eastAsia="Lucida Sans Unicode" w:hAnsi="Times New Roman" w:cs="Tahoma"/>
      <w:b/>
      <w:kern w:val="1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1648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16"/>
      <w:szCs w:val="16"/>
      <w:lang w:eastAsia="pl-PL" w:bidi="pl-PL"/>
    </w:rPr>
  </w:style>
  <w:style w:type="paragraph" w:styleId="Akapitzlist">
    <w:name w:val="List Paragraph"/>
    <w:basedOn w:val="Normalny"/>
    <w:qFormat/>
    <w:rsid w:val="00164812"/>
    <w:pPr>
      <w:widowControl w:val="0"/>
      <w:suppressAutoHyphens/>
      <w:ind w:left="720"/>
    </w:pPr>
    <w:rPr>
      <w:rFonts w:cs="Tahoma"/>
      <w:kern w:val="1"/>
      <w:lang w:eastAsia="pl-PL" w:bidi="pl-PL"/>
    </w:rPr>
  </w:style>
  <w:style w:type="paragraph" w:customStyle="1" w:styleId="and">
    <w:name w:val="and"/>
    <w:basedOn w:val="Normalny"/>
    <w:rsid w:val="0016481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kern w:val="1"/>
      <w:sz w:val="24"/>
      <w:szCs w:val="20"/>
      <w:lang w:eastAsia="pl-PL" w:bidi="pl-PL"/>
    </w:rPr>
  </w:style>
  <w:style w:type="paragraph" w:customStyle="1" w:styleId="4tekstzwyky">
    <w:name w:val="4 tekst zwykły"/>
    <w:basedOn w:val="Normalny"/>
    <w:rsid w:val="00164812"/>
    <w:pPr>
      <w:widowControl w:val="0"/>
      <w:suppressAutoHyphens/>
      <w:spacing w:after="0" w:line="360" w:lineRule="auto"/>
      <w:jc w:val="both"/>
    </w:pPr>
    <w:rPr>
      <w:rFonts w:eastAsia="Lucida Sans Unicode" w:cs="Tahoma"/>
      <w:kern w:val="1"/>
      <w:szCs w:val="20"/>
      <w:lang w:eastAsia="pl-PL" w:bidi="pl-PL"/>
    </w:rPr>
  </w:style>
  <w:style w:type="paragraph" w:customStyle="1" w:styleId="Tekstpodstawowywcity21">
    <w:name w:val="Tekst podstawowy wcięty 21"/>
    <w:basedOn w:val="Normalny"/>
    <w:rsid w:val="00164812"/>
    <w:pPr>
      <w:widowControl w:val="0"/>
      <w:suppressAutoHyphens/>
      <w:spacing w:after="0" w:line="360" w:lineRule="auto"/>
      <w:ind w:firstLine="708"/>
      <w:jc w:val="both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customStyle="1" w:styleId="dtz">
    <w:name w:val="dtz"/>
    <w:basedOn w:val="Normalny"/>
    <w:rsid w:val="00164812"/>
    <w:pPr>
      <w:widowControl w:val="0"/>
      <w:suppressAutoHyphens/>
      <w:spacing w:before="120" w:after="120" w:line="240" w:lineRule="auto"/>
      <w:jc w:val="center"/>
    </w:pPr>
    <w:rPr>
      <w:rFonts w:eastAsia="Lucida Sans Unicode" w:cs="Tahoma"/>
      <w:kern w:val="1"/>
      <w:szCs w:val="24"/>
      <w:lang w:eastAsia="pl-PL" w:bidi="pl-PL"/>
    </w:rPr>
  </w:style>
  <w:style w:type="paragraph" w:customStyle="1" w:styleId="Style3">
    <w:name w:val="Style3"/>
    <w:basedOn w:val="Normalny"/>
    <w:next w:val="Normalny"/>
    <w:rsid w:val="00164812"/>
    <w:pPr>
      <w:widowControl w:val="0"/>
      <w:suppressAutoHyphens/>
      <w:spacing w:after="0" w:line="230" w:lineRule="exact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customStyle="1" w:styleId="Style4">
    <w:name w:val="Style4"/>
    <w:basedOn w:val="Normalny"/>
    <w:next w:val="Normalny"/>
    <w:rsid w:val="0016481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customStyle="1" w:styleId="Style8">
    <w:name w:val="Style8"/>
    <w:basedOn w:val="Normalny"/>
    <w:next w:val="Normalny"/>
    <w:rsid w:val="0016481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customStyle="1" w:styleId="Style10">
    <w:name w:val="Style10"/>
    <w:basedOn w:val="Normalny"/>
    <w:next w:val="Normalny"/>
    <w:rsid w:val="0016481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customStyle="1" w:styleId="Style13">
    <w:name w:val="Style13"/>
    <w:basedOn w:val="Normalny"/>
    <w:next w:val="Normalny"/>
    <w:rsid w:val="0016481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customStyle="1" w:styleId="Style19">
    <w:name w:val="Style19"/>
    <w:basedOn w:val="Normalny"/>
    <w:next w:val="Normalny"/>
    <w:rsid w:val="00164812"/>
    <w:pPr>
      <w:widowControl w:val="0"/>
      <w:suppressAutoHyphens/>
      <w:spacing w:after="0" w:line="230" w:lineRule="exact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customStyle="1" w:styleId="Style18">
    <w:name w:val="Style18"/>
    <w:basedOn w:val="Normalny"/>
    <w:next w:val="Normalny"/>
    <w:rsid w:val="0016481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customStyle="1" w:styleId="Style6">
    <w:name w:val="Style6"/>
    <w:basedOn w:val="Normalny"/>
    <w:next w:val="Normalny"/>
    <w:rsid w:val="0016481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customStyle="1" w:styleId="Style14">
    <w:name w:val="Style14"/>
    <w:basedOn w:val="Normalny"/>
    <w:next w:val="Normalny"/>
    <w:rsid w:val="0016481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customStyle="1" w:styleId="Style7">
    <w:name w:val="Style7"/>
    <w:basedOn w:val="Normalny"/>
    <w:next w:val="Normalny"/>
    <w:rsid w:val="0016481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customStyle="1" w:styleId="Style1">
    <w:name w:val="Style1"/>
    <w:basedOn w:val="Normalny"/>
    <w:next w:val="Normalny"/>
    <w:rsid w:val="00164812"/>
    <w:pPr>
      <w:widowControl w:val="0"/>
      <w:suppressAutoHyphens/>
      <w:spacing w:after="0" w:line="230" w:lineRule="exact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customStyle="1" w:styleId="Style20">
    <w:name w:val="Style20"/>
    <w:basedOn w:val="Normalny"/>
    <w:next w:val="Normalny"/>
    <w:rsid w:val="0016481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customStyle="1" w:styleId="Style23">
    <w:name w:val="Style23"/>
    <w:basedOn w:val="Normalny"/>
    <w:next w:val="Normalny"/>
    <w:rsid w:val="0016481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customStyle="1" w:styleId="Style17">
    <w:name w:val="Style17"/>
    <w:basedOn w:val="Normalny"/>
    <w:next w:val="Normalny"/>
    <w:rsid w:val="0016481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customStyle="1" w:styleId="Style5">
    <w:name w:val="Style5"/>
    <w:basedOn w:val="Normalny"/>
    <w:next w:val="Normalny"/>
    <w:rsid w:val="0016481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customStyle="1" w:styleId="Style12">
    <w:name w:val="Style12"/>
    <w:basedOn w:val="Normalny"/>
    <w:next w:val="Normalny"/>
    <w:rsid w:val="0016481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customStyle="1" w:styleId="Style21">
    <w:name w:val="Style21"/>
    <w:basedOn w:val="Normalny"/>
    <w:next w:val="Normalny"/>
    <w:rsid w:val="00164812"/>
    <w:pPr>
      <w:widowControl w:val="0"/>
      <w:suppressAutoHyphens/>
      <w:spacing w:after="0" w:line="245" w:lineRule="exact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customStyle="1" w:styleId="Teksttreci20">
    <w:name w:val="Tekst treści (2)"/>
    <w:basedOn w:val="Normalny"/>
    <w:next w:val="Normalny"/>
    <w:rsid w:val="00164812"/>
    <w:pPr>
      <w:widowControl w:val="0"/>
      <w:suppressAutoHyphens/>
      <w:spacing w:after="60" w:line="100" w:lineRule="atLeast"/>
      <w:ind w:hanging="640"/>
    </w:pPr>
    <w:rPr>
      <w:rFonts w:ascii="Times New Roman" w:eastAsia="Times New Roman" w:hAnsi="Times New Roman"/>
      <w:kern w:val="1"/>
      <w:sz w:val="21"/>
      <w:szCs w:val="21"/>
      <w:lang w:eastAsia="pl-PL" w:bidi="pl-PL"/>
    </w:rPr>
  </w:style>
  <w:style w:type="paragraph" w:customStyle="1" w:styleId="Teksttreci">
    <w:name w:val="Tekst treści"/>
    <w:basedOn w:val="Normalny"/>
    <w:next w:val="Normalny"/>
    <w:rsid w:val="00164812"/>
    <w:pPr>
      <w:widowControl w:val="0"/>
      <w:suppressAutoHyphens/>
      <w:spacing w:after="0" w:line="100" w:lineRule="atLeast"/>
      <w:ind w:hanging="340"/>
    </w:pPr>
    <w:rPr>
      <w:rFonts w:ascii="Times New Roman" w:eastAsia="Times New Roman" w:hAnsi="Times New Roman"/>
      <w:kern w:val="1"/>
      <w:sz w:val="18"/>
      <w:szCs w:val="18"/>
      <w:lang w:eastAsia="pl-PL" w:bidi="pl-PL"/>
    </w:rPr>
  </w:style>
  <w:style w:type="paragraph" w:customStyle="1" w:styleId="Teksttreci50">
    <w:name w:val="Tekst treści (5)"/>
    <w:basedOn w:val="Normalny"/>
    <w:next w:val="Normalny"/>
    <w:rsid w:val="00164812"/>
    <w:pPr>
      <w:widowControl w:val="0"/>
      <w:suppressAutoHyphens/>
      <w:spacing w:before="60" w:after="0" w:line="324" w:lineRule="exact"/>
      <w:ind w:hanging="360"/>
      <w:jc w:val="both"/>
    </w:pPr>
    <w:rPr>
      <w:rFonts w:ascii="Times New Roman" w:eastAsia="Times New Roman" w:hAnsi="Times New Roman"/>
      <w:i/>
      <w:iCs/>
      <w:kern w:val="1"/>
      <w:sz w:val="21"/>
      <w:szCs w:val="21"/>
      <w:lang w:eastAsia="pl-PL" w:bidi="pl-PL"/>
    </w:rPr>
  </w:style>
  <w:style w:type="paragraph" w:customStyle="1" w:styleId="Style2">
    <w:name w:val="Style2"/>
    <w:basedOn w:val="Normalny"/>
    <w:next w:val="Normalny"/>
    <w:rsid w:val="00164812"/>
    <w:pPr>
      <w:widowControl w:val="0"/>
      <w:suppressAutoHyphens/>
      <w:spacing w:after="0" w:line="254" w:lineRule="exact"/>
      <w:ind w:firstLine="389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customStyle="1" w:styleId="atahoma">
    <w:name w:val="atahoma"/>
    <w:basedOn w:val="Normalny"/>
    <w:rsid w:val="00164812"/>
    <w:pPr>
      <w:widowControl w:val="0"/>
      <w:suppressAutoHyphens/>
      <w:spacing w:after="0" w:line="300" w:lineRule="auto"/>
      <w:ind w:left="567"/>
      <w:jc w:val="both"/>
    </w:pPr>
    <w:rPr>
      <w:rFonts w:ascii="Tahoma" w:eastAsia="Lucida Sans Unicode" w:hAnsi="Tahoma" w:cs="Tahoma"/>
      <w:kern w:val="1"/>
      <w:szCs w:val="24"/>
      <w:lang w:eastAsia="pl-PL" w:bidi="pl-PL"/>
    </w:rPr>
  </w:style>
  <w:style w:type="paragraph" w:customStyle="1" w:styleId="arialblok">
    <w:name w:val="arial blok"/>
    <w:basedOn w:val="atahoma"/>
    <w:rsid w:val="00164812"/>
    <w:rPr>
      <w:rFonts w:ascii="Arial" w:hAnsi="Arial"/>
    </w:rPr>
  </w:style>
  <w:style w:type="paragraph" w:customStyle="1" w:styleId="Akapitzlist1">
    <w:name w:val="Akapit z listą1"/>
    <w:basedOn w:val="Normalny"/>
    <w:rsid w:val="0016481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styleId="Cytat">
    <w:name w:val="Quote"/>
    <w:basedOn w:val="Normalny"/>
    <w:link w:val="CytatZnak"/>
    <w:qFormat/>
    <w:rsid w:val="00164812"/>
    <w:pPr>
      <w:widowControl w:val="0"/>
      <w:suppressAutoHyphens/>
      <w:spacing w:after="283" w:line="240" w:lineRule="auto"/>
      <w:ind w:left="567" w:right="567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character" w:customStyle="1" w:styleId="CytatZnak">
    <w:name w:val="Cytat Znak"/>
    <w:link w:val="Cytat"/>
    <w:rsid w:val="00164812"/>
    <w:rPr>
      <w:rFonts w:ascii="Times New Roman" w:eastAsia="Lucida Sans Unicode" w:hAnsi="Times New Roman" w:cs="Tahoma"/>
      <w:kern w:val="1"/>
      <w:sz w:val="24"/>
      <w:szCs w:val="24"/>
      <w:lang w:bidi="pl-PL"/>
    </w:rPr>
  </w:style>
  <w:style w:type="paragraph" w:customStyle="1" w:styleId="tabelanagwek">
    <w:name w:val="tabela nagłówek"/>
    <w:basedOn w:val="Normalny"/>
    <w:rsid w:val="00164812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Lucida Sans Unicode" w:hAnsi="Times New Roman" w:cs="Tahoma"/>
      <w:b/>
      <w:i/>
      <w:kern w:val="1"/>
      <w:szCs w:val="24"/>
      <w:lang w:eastAsia="pl-PL" w:bidi="pl-PL"/>
    </w:rPr>
  </w:style>
  <w:style w:type="paragraph" w:customStyle="1" w:styleId="tabelanagwek1">
    <w:name w:val="tabela nagłówek 1"/>
    <w:basedOn w:val="Normalny"/>
    <w:rsid w:val="00164812"/>
    <w:pPr>
      <w:widowControl w:val="0"/>
      <w:tabs>
        <w:tab w:val="left" w:pos="8222"/>
        <w:tab w:val="left" w:pos="8364"/>
        <w:tab w:val="left" w:pos="8789"/>
      </w:tabs>
      <w:suppressAutoHyphens/>
      <w:spacing w:after="0" w:line="100" w:lineRule="atLeast"/>
      <w:jc w:val="right"/>
    </w:pPr>
    <w:rPr>
      <w:rFonts w:ascii="Times New Roman" w:eastAsia="Lucida Sans Unicode" w:hAnsi="Times New Roman" w:cs="Tahoma"/>
      <w:b/>
      <w:i/>
      <w:kern w:val="1"/>
      <w:szCs w:val="24"/>
      <w:lang w:val="en-US" w:eastAsia="pl-PL" w:bidi="pl-PL"/>
    </w:rPr>
  </w:style>
  <w:style w:type="paragraph" w:customStyle="1" w:styleId="tabelawntrzenalewo">
    <w:name w:val="tabela wnętrze na lewo"/>
    <w:basedOn w:val="Normalny"/>
    <w:rsid w:val="00164812"/>
    <w:pPr>
      <w:widowControl w:val="0"/>
      <w:suppressAutoHyphens/>
      <w:spacing w:after="0" w:line="100" w:lineRule="atLeast"/>
    </w:pPr>
    <w:rPr>
      <w:rFonts w:ascii="Times New Roman" w:eastAsia="Arial Unicode MS" w:hAnsi="Times New Roman" w:cs="Arial"/>
      <w:kern w:val="1"/>
      <w:szCs w:val="18"/>
      <w:lang w:eastAsia="pl-PL" w:bidi="pl-PL"/>
    </w:rPr>
  </w:style>
  <w:style w:type="paragraph" w:customStyle="1" w:styleId="tabelawntrzedorodka">
    <w:name w:val="tabela wnętrze do środka"/>
    <w:basedOn w:val="tabelawntrzenalewo"/>
    <w:rsid w:val="00164812"/>
    <w:pPr>
      <w:jc w:val="center"/>
    </w:pPr>
  </w:style>
  <w:style w:type="paragraph" w:customStyle="1" w:styleId="rdo">
    <w:name w:val="żródło"/>
    <w:basedOn w:val="Normalny"/>
    <w:rsid w:val="00164812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16"/>
      <w:szCs w:val="24"/>
      <w:lang w:eastAsia="pl-PL" w:bidi="pl-PL"/>
    </w:rPr>
  </w:style>
  <w:style w:type="paragraph" w:customStyle="1" w:styleId="Obszartekstu">
    <w:name w:val="Obszar tekstu"/>
    <w:basedOn w:val="Normalny"/>
    <w:rsid w:val="00164812"/>
    <w:pPr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8"/>
      <w:szCs w:val="28"/>
      <w:lang w:eastAsia="pl-PL"/>
    </w:rPr>
  </w:style>
  <w:style w:type="paragraph" w:customStyle="1" w:styleId="Wysunicieobszarutekstu">
    <w:name w:val="Wysunięcie obszaru tekstu"/>
    <w:basedOn w:val="Standard"/>
    <w:rsid w:val="00164812"/>
    <w:pPr>
      <w:widowControl/>
      <w:suppressAutoHyphens w:val="0"/>
      <w:autoSpaceDE w:val="0"/>
      <w:autoSpaceDN w:val="0"/>
      <w:adjustRightInd w:val="0"/>
      <w:ind w:left="360" w:firstLine="1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481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164812"/>
    <w:rPr>
      <w:rFonts w:ascii="Times New Roman" w:eastAsia="Times New Roman" w:hAnsi="Times New Roman"/>
      <w:sz w:val="24"/>
      <w:szCs w:val="24"/>
    </w:rPr>
  </w:style>
  <w:style w:type="paragraph" w:customStyle="1" w:styleId="astrzaa">
    <w:name w:val="astrzała"/>
    <w:basedOn w:val="Normalny"/>
    <w:rsid w:val="00164812"/>
    <w:pPr>
      <w:numPr>
        <w:numId w:val="3"/>
      </w:numPr>
      <w:tabs>
        <w:tab w:val="clear" w:pos="360"/>
        <w:tab w:val="num" w:pos="1276"/>
      </w:tabs>
      <w:spacing w:after="0" w:line="300" w:lineRule="auto"/>
      <w:ind w:left="1276" w:hanging="425"/>
    </w:pPr>
    <w:rPr>
      <w:rFonts w:ascii="Tahoma" w:eastAsia="Times New Roman" w:hAnsi="Tahoma"/>
      <w:szCs w:val="20"/>
      <w:lang w:eastAsia="pl-PL"/>
    </w:rPr>
  </w:style>
  <w:style w:type="paragraph" w:customStyle="1" w:styleId="punkty">
    <w:name w:val="punkty"/>
    <w:basedOn w:val="Normalny"/>
    <w:rsid w:val="00164812"/>
    <w:pPr>
      <w:numPr>
        <w:numId w:val="4"/>
      </w:num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gruby">
    <w:name w:val="gruby"/>
    <w:rsid w:val="00164812"/>
  </w:style>
  <w:style w:type="character" w:styleId="Numerstrony">
    <w:name w:val="page number"/>
    <w:rsid w:val="00164812"/>
  </w:style>
  <w:style w:type="character" w:customStyle="1" w:styleId="apple-style-span">
    <w:name w:val="apple-style-span"/>
    <w:rsid w:val="00164812"/>
  </w:style>
  <w:style w:type="character" w:customStyle="1" w:styleId="apple-converted-space">
    <w:name w:val="apple-converted-space"/>
    <w:rsid w:val="0016481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12"/>
    <w:pPr>
      <w:widowControl w:val="0"/>
      <w:suppressAutoHyphens/>
      <w:spacing w:after="0" w:line="360" w:lineRule="auto"/>
      <w:jc w:val="both"/>
      <w:textAlignment w:val="baseline"/>
    </w:pPr>
    <w:rPr>
      <w:rFonts w:eastAsia="Arial Unicode MS" w:cs="Arial"/>
      <w:kern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64812"/>
    <w:rPr>
      <w:rFonts w:eastAsia="Arial Unicode MS" w:cs="Arial"/>
      <w:kern w:val="20"/>
      <w:sz w:val="22"/>
      <w:lang w:eastAsia="ar-SA"/>
    </w:rPr>
  </w:style>
  <w:style w:type="paragraph" w:customStyle="1" w:styleId="Domylnie">
    <w:name w:val="Domy?lnie"/>
    <w:rsid w:val="00164812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line="200" w:lineRule="atLeast"/>
    </w:pPr>
    <w:rPr>
      <w:rFonts w:ascii="Arial" w:eastAsia="Times New Roman" w:hAnsi="Arial" w:cs="Arial"/>
      <w:color w:val="1C1C1C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812"/>
    <w:pPr>
      <w:widowControl w:val="0"/>
      <w:suppressAutoHyphens/>
      <w:spacing w:after="0" w:line="240" w:lineRule="auto"/>
      <w:jc w:val="both"/>
      <w:textAlignment w:val="baseline"/>
    </w:pPr>
    <w:rPr>
      <w:rFonts w:ascii="Tahoma" w:eastAsia="Arial Unicode MS" w:hAnsi="Tahoma" w:cs="Tahoma"/>
      <w:kern w:val="20"/>
      <w:sz w:val="16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164812"/>
    <w:rPr>
      <w:rFonts w:ascii="Tahoma" w:eastAsia="Arial Unicode MS" w:hAnsi="Tahoma" w:cs="Tahoma"/>
      <w:kern w:val="2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3865-3065-4633-89DF-BE256D12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2293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aneta.nowak</dc:creator>
  <cp:lastModifiedBy>aneta.nowak</cp:lastModifiedBy>
  <cp:revision>1</cp:revision>
  <cp:lastPrinted>2016-06-09T13:26:00Z</cp:lastPrinted>
  <dcterms:created xsi:type="dcterms:W3CDTF">2020-09-11T06:47:00Z</dcterms:created>
  <dcterms:modified xsi:type="dcterms:W3CDTF">2020-09-11T06:48:00Z</dcterms:modified>
</cp:coreProperties>
</file>